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D553C" w14:textId="77777777" w:rsidR="00EA5520" w:rsidRPr="005D7D65" w:rsidRDefault="00EA5520" w:rsidP="00EA5520">
      <w:pPr>
        <w:widowControl w:val="0"/>
        <w:tabs>
          <w:tab w:val="center" w:pos="4680"/>
        </w:tabs>
        <w:jc w:val="center"/>
        <w:rPr>
          <w:b/>
        </w:rPr>
      </w:pPr>
      <w:r w:rsidRPr="005D7D65">
        <w:rPr>
          <w:b/>
        </w:rPr>
        <w:t>UNITED STATES DISTRICT COURT</w:t>
      </w:r>
    </w:p>
    <w:p w14:paraId="569BB916" w14:textId="0C305126" w:rsidR="00EA5520" w:rsidRPr="005D7D65" w:rsidRDefault="00EA5520" w:rsidP="00D7598F">
      <w:pPr>
        <w:widowControl w:val="0"/>
        <w:tabs>
          <w:tab w:val="center" w:pos="4680"/>
        </w:tabs>
        <w:jc w:val="center"/>
        <w:rPr>
          <w:b/>
        </w:rPr>
      </w:pPr>
      <w:r w:rsidRPr="005D7D65">
        <w:rPr>
          <w:b/>
        </w:rPr>
        <w:t>EASTERN DISTRICT OF TENNESSEE</w:t>
      </w:r>
    </w:p>
    <w:p w14:paraId="21AD2155" w14:textId="7418C6BC" w:rsidR="006D7AD5" w:rsidRDefault="00EA5520" w:rsidP="00A43C0D">
      <w:pPr>
        <w:widowControl w:val="0"/>
        <w:tabs>
          <w:tab w:val="center" w:pos="4680"/>
        </w:tabs>
      </w:pPr>
      <w:r w:rsidRPr="005D7D65">
        <w:rPr>
          <w:b/>
        </w:rPr>
        <w:tab/>
      </w:r>
    </w:p>
    <w:p w14:paraId="09E47B5F" w14:textId="77777777" w:rsidR="006D7AD5" w:rsidRDefault="006D7AD5" w:rsidP="006D7AD5">
      <w:pPr>
        <w:pBdr>
          <w:top w:val="single" w:sz="4" w:space="1" w:color="auto"/>
          <w:bottom w:val="single" w:sz="4" w:space="1" w:color="auto"/>
        </w:pBdr>
      </w:pPr>
    </w:p>
    <w:p w14:paraId="1D5D958D" w14:textId="5F330A62" w:rsidR="006D7AD5" w:rsidRDefault="00342195" w:rsidP="006D7AD5">
      <w:pPr>
        <w:pBdr>
          <w:top w:val="single" w:sz="4" w:space="1" w:color="auto"/>
          <w:bottom w:val="single" w:sz="4" w:space="1" w:color="auto"/>
        </w:pBdr>
        <w:jc w:val="center"/>
        <w:rPr>
          <w:b/>
        </w:rPr>
      </w:pPr>
      <w:r>
        <w:rPr>
          <w:b/>
        </w:rPr>
        <w:t>SCHEDULING ORDER</w:t>
      </w:r>
      <w:r w:rsidR="00A43C0D">
        <w:rPr>
          <w:b/>
        </w:rPr>
        <w:t xml:space="preserve"> FORM</w:t>
      </w:r>
    </w:p>
    <w:p w14:paraId="2A3EF1E1" w14:textId="77777777" w:rsidR="007E59CA" w:rsidRDefault="007E59CA" w:rsidP="006D7AD5">
      <w:pPr>
        <w:pBdr>
          <w:top w:val="single" w:sz="4" w:space="1" w:color="auto"/>
          <w:bottom w:val="single" w:sz="4" w:space="1" w:color="auto"/>
        </w:pBdr>
        <w:jc w:val="center"/>
        <w:rPr>
          <w:b/>
        </w:rPr>
      </w:pPr>
    </w:p>
    <w:p w14:paraId="4BD20C4B" w14:textId="77777777" w:rsidR="007E59CA" w:rsidRDefault="007E59CA" w:rsidP="00087644">
      <w:pPr>
        <w:pStyle w:val="Signature"/>
        <w:spacing w:line="480" w:lineRule="auto"/>
        <w:ind w:left="0"/>
        <w:rPr>
          <w:b/>
        </w:rPr>
      </w:pPr>
    </w:p>
    <w:p w14:paraId="542E84FE" w14:textId="77777777" w:rsidR="00342195" w:rsidRDefault="00342195" w:rsidP="00342195">
      <w:pPr>
        <w:widowControl w:val="0"/>
        <w:numPr>
          <w:ilvl w:val="0"/>
          <w:numId w:val="16"/>
        </w:numPr>
        <w:spacing w:before="29"/>
      </w:pPr>
      <w:r w:rsidRPr="00EB6B92">
        <w:rPr>
          <w:b/>
          <w:i/>
          <w:u w:val="single"/>
        </w:rPr>
        <w:t>Introduction</w:t>
      </w:r>
      <w:r>
        <w:t xml:space="preserve">:  </w:t>
      </w:r>
      <w:r w:rsidRPr="00EB6B92">
        <w:t>Pursuant to Fed</w:t>
      </w:r>
      <w:r w:rsidR="005E26EB">
        <w:t>eral</w:t>
      </w:r>
      <w:r w:rsidRPr="00EB6B92">
        <w:t xml:space="preserve"> R</w:t>
      </w:r>
      <w:r w:rsidR="005E26EB">
        <w:t>ule of</w:t>
      </w:r>
      <w:r w:rsidRPr="00EB6B92">
        <w:t xml:space="preserve"> Civ</w:t>
      </w:r>
      <w:r w:rsidR="005E26EB">
        <w:t>il</w:t>
      </w:r>
      <w:r w:rsidRPr="00EB6B92">
        <w:t xml:space="preserve"> P</w:t>
      </w:r>
      <w:r w:rsidR="005E26EB">
        <w:t>rocedure</w:t>
      </w:r>
      <w:r w:rsidRPr="00EB6B92">
        <w:t xml:space="preserve"> 16(b)</w:t>
      </w:r>
      <w:r>
        <w:t>,</w:t>
      </w:r>
      <w:r w:rsidRPr="00EB6B92">
        <w:t xml:space="preserve"> a</w:t>
      </w:r>
      <w:r>
        <w:t xml:space="preserve"> scheduling conference was held </w:t>
      </w:r>
      <w:r w:rsidRPr="00EB6B92">
        <w:t>in this case on</w:t>
      </w:r>
      <w:r w:rsidR="00EA5520">
        <w:t xml:space="preserve"> </w:t>
      </w:r>
      <w:r w:rsidR="009C7006" w:rsidRPr="009C7006">
        <w:rPr>
          <w:u w:val="single"/>
        </w:rPr>
        <w:tab/>
      </w:r>
      <w:r w:rsidR="009C7006" w:rsidRPr="009C7006">
        <w:rPr>
          <w:u w:val="single"/>
        </w:rPr>
        <w:tab/>
      </w:r>
      <w:r>
        <w:t>.</w:t>
      </w:r>
      <w:r w:rsidR="005D46A9">
        <w:t xml:space="preserve">  </w:t>
      </w:r>
    </w:p>
    <w:p w14:paraId="17B0E5C2" w14:textId="77777777" w:rsidR="00342195" w:rsidRDefault="00342195" w:rsidP="00342195">
      <w:pPr>
        <w:spacing w:before="29"/>
        <w:ind w:left="1440" w:hanging="1440"/>
      </w:pPr>
    </w:p>
    <w:p w14:paraId="786B0303" w14:textId="77777777" w:rsidR="00342195" w:rsidRDefault="00342195" w:rsidP="00342195">
      <w:pPr>
        <w:widowControl w:val="0"/>
        <w:numPr>
          <w:ilvl w:val="0"/>
          <w:numId w:val="16"/>
        </w:numPr>
        <w:spacing w:before="29"/>
      </w:pPr>
      <w:r w:rsidRPr="00AA1EC6">
        <w:rPr>
          <w:b/>
          <w:i/>
          <w:u w:val="single"/>
        </w:rPr>
        <w:t>Jurisdiction</w:t>
      </w:r>
      <w:r w:rsidRPr="00EB6B92">
        <w:t xml:space="preserve">: </w:t>
      </w:r>
      <w:r>
        <w:t xml:space="preserve"> </w:t>
      </w:r>
      <w:r w:rsidRPr="00EB6B92">
        <w:t>In this case, the subject matter jur</w:t>
      </w:r>
      <w:r>
        <w:t xml:space="preserve">isdiction of the Court has been </w:t>
      </w:r>
      <w:r w:rsidRPr="00EB6B92">
        <w:t xml:space="preserve">invoked pursuant to </w:t>
      </w:r>
      <w:r w:rsidR="00740D8B">
        <w:t xml:space="preserve">28 </w:t>
      </w:r>
      <w:r w:rsidRPr="00EB6B92">
        <w:t xml:space="preserve">U.S.C. </w:t>
      </w:r>
      <w:r w:rsidR="007360FB">
        <w:t xml:space="preserve">§ </w:t>
      </w:r>
      <w:r w:rsidR="009C7006">
        <w:rPr>
          <w:u w:val="single"/>
        </w:rPr>
        <w:tab/>
      </w:r>
      <w:r w:rsidR="007360FB">
        <w:t xml:space="preserve"> </w:t>
      </w:r>
      <w:r w:rsidRPr="00EB6B92">
        <w:t>and</w:t>
      </w:r>
      <w:r w:rsidR="002551F5">
        <w:t xml:space="preserve"> is not</w:t>
      </w:r>
      <w:r w:rsidRPr="00EB6B92">
        <w:t xml:space="preserve"> in dispute.</w:t>
      </w:r>
    </w:p>
    <w:p w14:paraId="3C5F8B7E" w14:textId="77777777" w:rsidR="00342195" w:rsidRDefault="00342195" w:rsidP="00342195">
      <w:pPr>
        <w:spacing w:before="29"/>
        <w:ind w:left="1440" w:hanging="1440"/>
      </w:pPr>
    </w:p>
    <w:p w14:paraId="38772EED" w14:textId="77777777" w:rsidR="00342195" w:rsidRDefault="00342195" w:rsidP="00342195">
      <w:pPr>
        <w:widowControl w:val="0"/>
        <w:numPr>
          <w:ilvl w:val="0"/>
          <w:numId w:val="16"/>
        </w:numPr>
        <w:spacing w:before="29"/>
      </w:pPr>
      <w:r w:rsidRPr="00EB6B92">
        <w:rPr>
          <w:b/>
          <w:i/>
          <w:u w:val="single"/>
        </w:rPr>
        <w:t>Consent to a Magistrate Judge</w:t>
      </w:r>
      <w:r w:rsidRPr="00E47AC0">
        <w:t>:</w:t>
      </w:r>
      <w:r w:rsidRPr="00572CDC">
        <w:t xml:space="preserve"> </w:t>
      </w:r>
      <w:r>
        <w:t xml:space="preserve"> </w:t>
      </w:r>
      <w:r w:rsidRPr="00EB6B92">
        <w:t>The parties</w:t>
      </w:r>
      <w:r w:rsidR="002551F5">
        <w:t xml:space="preserve"> do not </w:t>
      </w:r>
      <w:r>
        <w:t xml:space="preserve">consent that all proceedings </w:t>
      </w:r>
      <w:r w:rsidRPr="00EB6B92">
        <w:t>in this case may be conducted by a United States Magistrate Jud</w:t>
      </w:r>
      <w:r>
        <w:t xml:space="preserve">ge in accordance with 28 U.S.C. </w:t>
      </w:r>
      <w:r w:rsidRPr="00EB6B92">
        <w:t>§ 636(c).</w:t>
      </w:r>
    </w:p>
    <w:p w14:paraId="4F4FFEE2" w14:textId="77777777" w:rsidR="00342195" w:rsidRDefault="00342195" w:rsidP="00342195">
      <w:pPr>
        <w:spacing w:before="29"/>
        <w:ind w:left="720"/>
      </w:pPr>
    </w:p>
    <w:p w14:paraId="4AF1F433" w14:textId="77777777" w:rsidR="00342195" w:rsidRDefault="00342195" w:rsidP="00342195">
      <w:pPr>
        <w:widowControl w:val="0"/>
        <w:numPr>
          <w:ilvl w:val="0"/>
          <w:numId w:val="16"/>
        </w:numPr>
        <w:spacing w:before="29"/>
      </w:pPr>
      <w:r w:rsidRPr="00EA5520">
        <w:rPr>
          <w:b/>
          <w:bCs/>
          <w:i/>
          <w:u w:val="single" w:color="000000"/>
        </w:rPr>
        <w:t>Disclosure and Discovery</w:t>
      </w:r>
      <w:r w:rsidRPr="00DB0D23">
        <w:t>:</w:t>
      </w:r>
    </w:p>
    <w:p w14:paraId="3F322909" w14:textId="77777777" w:rsidR="00342195" w:rsidRDefault="00342195" w:rsidP="00342195">
      <w:pPr>
        <w:spacing w:before="29"/>
        <w:ind w:left="720"/>
      </w:pPr>
    </w:p>
    <w:p w14:paraId="025D1650" w14:textId="77777777" w:rsidR="00342195" w:rsidRPr="00AA1EC6" w:rsidRDefault="00342195" w:rsidP="00342195">
      <w:pPr>
        <w:widowControl w:val="0"/>
        <w:numPr>
          <w:ilvl w:val="1"/>
          <w:numId w:val="16"/>
        </w:numPr>
        <w:spacing w:before="29"/>
      </w:pPr>
      <w:r w:rsidRPr="00AA1EC6">
        <w:rPr>
          <w:b/>
          <w:i/>
          <w:u w:val="single"/>
        </w:rPr>
        <w:t>Rule 26(f) Meeting</w:t>
      </w:r>
      <w:r w:rsidRPr="00AA1EC6">
        <w:t xml:space="preserve">: </w:t>
      </w:r>
      <w:r w:rsidR="00354908">
        <w:t xml:space="preserve"> </w:t>
      </w:r>
      <w:r w:rsidRPr="00AA1EC6">
        <w:t>The parties have held a discovery planning</w:t>
      </w:r>
      <w:r>
        <w:t xml:space="preserve"> </w:t>
      </w:r>
      <w:r w:rsidRPr="00AA1EC6">
        <w:t>meeting as required by Rule 26(f).</w:t>
      </w:r>
    </w:p>
    <w:p w14:paraId="482DBEF3" w14:textId="77777777" w:rsidR="00342195" w:rsidRPr="00DB0D23" w:rsidRDefault="00342195" w:rsidP="00342195">
      <w:pPr>
        <w:spacing w:before="16" w:line="260" w:lineRule="exact"/>
        <w:rPr>
          <w:sz w:val="26"/>
          <w:szCs w:val="26"/>
        </w:rPr>
      </w:pPr>
    </w:p>
    <w:p w14:paraId="1E03397D" w14:textId="77777777" w:rsidR="00342195" w:rsidRPr="00AA1EC6" w:rsidRDefault="00342195" w:rsidP="00342195">
      <w:pPr>
        <w:widowControl w:val="0"/>
        <w:numPr>
          <w:ilvl w:val="1"/>
          <w:numId w:val="16"/>
        </w:numPr>
      </w:pPr>
      <w:r w:rsidRPr="00AA1EC6">
        <w:rPr>
          <w:b/>
          <w:i/>
          <w:u w:val="single"/>
        </w:rPr>
        <w:t>Discovery Plan</w:t>
      </w:r>
      <w:r w:rsidRPr="00AA1EC6">
        <w:t xml:space="preserve">: </w:t>
      </w:r>
      <w:r w:rsidR="00354908">
        <w:t xml:space="preserve"> </w:t>
      </w:r>
      <w:r w:rsidRPr="00AA1EC6">
        <w:t>The parties have filed with the Court a discovery plan in</w:t>
      </w:r>
      <w:r>
        <w:t xml:space="preserve"> </w:t>
      </w:r>
      <w:r w:rsidRPr="00AA1EC6">
        <w:t>accordance with Rule 26(f).</w:t>
      </w:r>
    </w:p>
    <w:p w14:paraId="7CC12648" w14:textId="77777777" w:rsidR="00342195" w:rsidRPr="00AA1EC6" w:rsidRDefault="00342195" w:rsidP="00342195">
      <w:pPr>
        <w:ind w:left="1440"/>
      </w:pPr>
    </w:p>
    <w:p w14:paraId="18E68900" w14:textId="77777777" w:rsidR="00342195" w:rsidRPr="00AA1EC6" w:rsidRDefault="00342195" w:rsidP="00342195">
      <w:pPr>
        <w:widowControl w:val="0"/>
        <w:numPr>
          <w:ilvl w:val="1"/>
          <w:numId w:val="16"/>
        </w:numPr>
      </w:pPr>
      <w:r w:rsidRPr="00AA1EC6">
        <w:rPr>
          <w:b/>
          <w:i/>
          <w:u w:val="single"/>
        </w:rPr>
        <w:t>Initial Disclosures</w:t>
      </w:r>
      <w:r w:rsidRPr="00AA1EC6">
        <w:t xml:space="preserve">: </w:t>
      </w:r>
      <w:r w:rsidR="00354908">
        <w:t xml:space="preserve"> </w:t>
      </w:r>
      <w:r w:rsidRPr="00AA1EC6">
        <w:t xml:space="preserve">The parties </w:t>
      </w:r>
      <w:r w:rsidR="00740D8B">
        <w:t>have</w:t>
      </w:r>
      <w:r w:rsidRPr="00AA1EC6">
        <w:t xml:space="preserve"> ma</w:t>
      </w:r>
      <w:r w:rsidR="00740D8B">
        <w:t>de</w:t>
      </w:r>
      <w:r w:rsidRPr="00AA1EC6">
        <w:t xml:space="preserve"> all disclosures required by Rule</w:t>
      </w:r>
      <w:r>
        <w:t xml:space="preserve"> </w:t>
      </w:r>
      <w:r w:rsidRPr="00AA1EC6">
        <w:t>26(a)(1).</w:t>
      </w:r>
    </w:p>
    <w:p w14:paraId="5F228DC1" w14:textId="77777777" w:rsidR="00342195" w:rsidRPr="00AA1EC6" w:rsidRDefault="00342195" w:rsidP="00342195">
      <w:pPr>
        <w:ind w:left="1440"/>
      </w:pPr>
    </w:p>
    <w:p w14:paraId="4BA50D43" w14:textId="77777777" w:rsidR="00342195" w:rsidRPr="00DB0D23" w:rsidRDefault="00342195" w:rsidP="00342195">
      <w:pPr>
        <w:widowControl w:val="0"/>
        <w:numPr>
          <w:ilvl w:val="1"/>
          <w:numId w:val="16"/>
        </w:numPr>
      </w:pPr>
      <w:r w:rsidRPr="00EA5520">
        <w:rPr>
          <w:b/>
          <w:bCs/>
          <w:i/>
          <w:u w:val="single" w:color="000000"/>
        </w:rPr>
        <w:t>Expert Testimony</w:t>
      </w:r>
      <w:r w:rsidRPr="00DB0D23">
        <w:t>:  Disclosure of any expert testimony</w:t>
      </w:r>
      <w:r w:rsidR="00507080">
        <w:t xml:space="preserve"> any party seeks to use to meet i</w:t>
      </w:r>
      <w:r w:rsidR="001E15C3">
        <w:t>t</w:t>
      </w:r>
      <w:r w:rsidR="00507080">
        <w:t>s burden of proof</w:t>
      </w:r>
      <w:r w:rsidRPr="00DB0D23">
        <w:t xml:space="preserve"> shall be made </w:t>
      </w:r>
      <w:r>
        <w:t>on or before</w:t>
      </w:r>
      <w:r w:rsidR="002551F5">
        <w:rPr>
          <w:bCs/>
          <w:u w:color="000000"/>
        </w:rPr>
        <w:t xml:space="preserve"> </w:t>
      </w:r>
      <w:r w:rsidR="009C7006">
        <w:rPr>
          <w:bCs/>
          <w:u w:val="single" w:color="000000"/>
        </w:rPr>
        <w:tab/>
      </w:r>
      <w:r w:rsidR="009C7006">
        <w:rPr>
          <w:bCs/>
          <w:u w:val="single" w:color="000000"/>
        </w:rPr>
        <w:tab/>
      </w:r>
      <w:r w:rsidR="009C7006">
        <w:rPr>
          <w:bCs/>
          <w:u w:val="single" w:color="000000"/>
        </w:rPr>
        <w:tab/>
      </w:r>
      <w:r w:rsidR="002551F5">
        <w:rPr>
          <w:b/>
          <w:u w:color="000000"/>
        </w:rPr>
        <w:t xml:space="preserve"> </w:t>
      </w:r>
      <w:r w:rsidR="00507080" w:rsidRPr="00DB0D23">
        <w:t xml:space="preserve">in accordance with </w:t>
      </w:r>
      <w:r w:rsidR="00507080">
        <w:t>Rules</w:t>
      </w:r>
      <w:r w:rsidR="00507080" w:rsidRPr="00DB0D23">
        <w:t xml:space="preserve"> 26(a)(2)</w:t>
      </w:r>
      <w:r w:rsidR="00507080">
        <w:t>(B) and 26(a)(2)(C)</w:t>
      </w:r>
      <w:r w:rsidR="00507080" w:rsidRPr="00DB0D23">
        <w:t xml:space="preserve"> </w:t>
      </w:r>
      <w:r w:rsidR="00507080">
        <w:t>of the Federal Rules of Civil Procedure</w:t>
      </w:r>
      <w:r w:rsidRPr="00AA1EC6">
        <w:rPr>
          <w:bCs/>
          <w:u w:color="000000"/>
        </w:rPr>
        <w:t>.</w:t>
      </w:r>
      <w:r>
        <w:rPr>
          <w:bCs/>
          <w:u w:color="000000"/>
        </w:rPr>
        <w:t xml:space="preserve">  Disclosure of rebuttal expert testimony shall be made by the parties on or before </w:t>
      </w:r>
      <w:r w:rsidR="009C7006">
        <w:rPr>
          <w:bCs/>
          <w:u w:val="single" w:color="000000"/>
        </w:rPr>
        <w:tab/>
      </w:r>
      <w:r w:rsidR="009C7006">
        <w:rPr>
          <w:bCs/>
          <w:u w:val="single" w:color="000000"/>
        </w:rPr>
        <w:tab/>
      </w:r>
      <w:r w:rsidR="009C7006">
        <w:rPr>
          <w:bCs/>
          <w:u w:val="single" w:color="000000"/>
        </w:rPr>
        <w:tab/>
      </w:r>
      <w:r w:rsidRPr="00EA5520">
        <w:rPr>
          <w:bCs/>
          <w:u w:color="000000"/>
        </w:rPr>
        <w:t>.</w:t>
      </w:r>
      <w:r w:rsidR="00507080">
        <w:rPr>
          <w:bCs/>
          <w:u w:color="000000"/>
        </w:rPr>
        <w:t xml:space="preserve">  Rebuttal expert testimony challenges the opinions or methods of a previously disclosed expert and is no broader in scope.</w:t>
      </w:r>
    </w:p>
    <w:p w14:paraId="15FAAF9D" w14:textId="77777777" w:rsidR="00342195" w:rsidRPr="00DB0D23" w:rsidRDefault="00342195" w:rsidP="00342195">
      <w:pPr>
        <w:spacing w:before="7" w:line="240" w:lineRule="exact"/>
        <w:ind w:hanging="810"/>
      </w:pPr>
    </w:p>
    <w:p w14:paraId="4D2FDF91" w14:textId="77777777" w:rsidR="00342195" w:rsidRPr="00DB0D23" w:rsidRDefault="00342195" w:rsidP="00342195">
      <w:pPr>
        <w:widowControl w:val="0"/>
        <w:numPr>
          <w:ilvl w:val="1"/>
          <w:numId w:val="16"/>
        </w:numPr>
        <w:tabs>
          <w:tab w:val="left" w:pos="2280"/>
        </w:tabs>
        <w:spacing w:before="29"/>
      </w:pPr>
      <w:r w:rsidRPr="00EA5520">
        <w:rPr>
          <w:b/>
          <w:bCs/>
          <w:i/>
          <w:u w:val="single" w:color="000000"/>
        </w:rPr>
        <w:t>Final Witness List</w:t>
      </w:r>
      <w:r w:rsidRPr="00DB0D23">
        <w:t xml:space="preserve">:  On or </w:t>
      </w:r>
      <w:r w:rsidRPr="00AA1EC6">
        <w:t xml:space="preserve">before </w:t>
      </w:r>
      <w:r w:rsidR="009C7006">
        <w:rPr>
          <w:bCs/>
          <w:u w:val="single" w:color="000000"/>
        </w:rPr>
        <w:tab/>
      </w:r>
      <w:r w:rsidR="009C7006">
        <w:rPr>
          <w:bCs/>
          <w:u w:val="single" w:color="000000"/>
        </w:rPr>
        <w:tab/>
      </w:r>
      <w:r w:rsidR="009C7006">
        <w:rPr>
          <w:bCs/>
          <w:u w:val="single" w:color="000000"/>
        </w:rPr>
        <w:tab/>
      </w:r>
      <w:r w:rsidRPr="00EA5520">
        <w:rPr>
          <w:bCs/>
          <w:u w:color="000000"/>
        </w:rPr>
        <w:t>,</w:t>
      </w:r>
      <w:r>
        <w:rPr>
          <w:b/>
          <w:bCs/>
          <w:u w:color="000000"/>
        </w:rPr>
        <w:t xml:space="preserve"> </w:t>
      </w:r>
      <w:r w:rsidRPr="00DB0D23">
        <w:t xml:space="preserve">the parties shall provide to all other parties a final witness list in accordance with </w:t>
      </w:r>
      <w:r>
        <w:t>Rule</w:t>
      </w:r>
      <w:r w:rsidRPr="00DB0D23">
        <w:t xml:space="preserve"> 26(a)(3)(A)(</w:t>
      </w:r>
      <w:proofErr w:type="spellStart"/>
      <w:r w:rsidRPr="00DB0D23">
        <w:t>i</w:t>
      </w:r>
      <w:proofErr w:type="spellEnd"/>
      <w:r w:rsidRPr="00DB0D23">
        <w:t>).  Wi</w:t>
      </w:r>
      <w:r w:rsidR="00EA5520">
        <w:t xml:space="preserve">thin five </w:t>
      </w:r>
      <w:r w:rsidRPr="00DB0D23">
        <w:t>days after service of this final witness list, the list may be supplemented.  After that time the list may be supplemented with leave of the court and for good cause.</w:t>
      </w:r>
    </w:p>
    <w:p w14:paraId="40A0AD18" w14:textId="77777777" w:rsidR="00342195" w:rsidRPr="00DB0D23" w:rsidRDefault="00342195" w:rsidP="00342195">
      <w:pPr>
        <w:spacing w:before="16" w:line="260" w:lineRule="exact"/>
        <w:ind w:left="1440" w:hanging="810"/>
        <w:rPr>
          <w:sz w:val="26"/>
          <w:szCs w:val="26"/>
        </w:rPr>
      </w:pPr>
    </w:p>
    <w:p w14:paraId="6F1D4F60" w14:textId="77777777" w:rsidR="00342195" w:rsidRPr="00AA1EC6" w:rsidRDefault="00342195" w:rsidP="00342195">
      <w:pPr>
        <w:widowControl w:val="0"/>
        <w:numPr>
          <w:ilvl w:val="1"/>
          <w:numId w:val="16"/>
        </w:numPr>
        <w:tabs>
          <w:tab w:val="left" w:pos="2280"/>
        </w:tabs>
      </w:pPr>
      <w:r w:rsidRPr="00EA5520">
        <w:rPr>
          <w:b/>
          <w:bCs/>
          <w:i/>
          <w:u w:val="single" w:color="000000"/>
        </w:rPr>
        <w:t>All Discovery</w:t>
      </w:r>
      <w:r w:rsidRPr="00DB0D23">
        <w:t xml:space="preserve">:  All discovery, including the taking of depositions </w:t>
      </w:r>
      <w:r>
        <w:t>“</w:t>
      </w:r>
      <w:r w:rsidRPr="00DB0D23">
        <w:t>for evidence</w:t>
      </w:r>
      <w:r>
        <w:t>,” depositions of experts</w:t>
      </w:r>
      <w:r w:rsidR="00D02F64">
        <w:t>,</w:t>
      </w:r>
      <w:r w:rsidRPr="00DB0D23">
        <w:t xml:space="preserve"> and requests for admissions, shall be completed </w:t>
      </w:r>
      <w:r w:rsidRPr="00AA1EC6">
        <w:t xml:space="preserve">by </w:t>
      </w:r>
      <w:r w:rsidR="009C7006">
        <w:rPr>
          <w:bCs/>
          <w:u w:val="single" w:color="000000"/>
        </w:rPr>
        <w:tab/>
      </w:r>
      <w:r w:rsidR="009C7006">
        <w:rPr>
          <w:bCs/>
          <w:u w:val="single" w:color="000000"/>
        </w:rPr>
        <w:tab/>
      </w:r>
      <w:r w:rsidR="009C7006">
        <w:rPr>
          <w:bCs/>
          <w:u w:val="single" w:color="000000"/>
        </w:rPr>
        <w:tab/>
      </w:r>
      <w:r w:rsidRPr="00AA1EC6">
        <w:t>.</w:t>
      </w:r>
      <w:r w:rsidR="00740D8B">
        <w:t xml:space="preserve">    </w:t>
      </w:r>
    </w:p>
    <w:p w14:paraId="527B1806" w14:textId="77777777" w:rsidR="00342195" w:rsidRPr="00DB0D23" w:rsidRDefault="00342195" w:rsidP="00342195">
      <w:pPr>
        <w:spacing w:before="16" w:line="260" w:lineRule="exact"/>
        <w:ind w:left="1440" w:hanging="810"/>
        <w:rPr>
          <w:sz w:val="26"/>
          <w:szCs w:val="26"/>
        </w:rPr>
      </w:pPr>
    </w:p>
    <w:p w14:paraId="57558BA6" w14:textId="77777777" w:rsidR="00342195" w:rsidRPr="00DB0D23" w:rsidRDefault="00342195" w:rsidP="00342195">
      <w:pPr>
        <w:widowControl w:val="0"/>
        <w:numPr>
          <w:ilvl w:val="1"/>
          <w:numId w:val="16"/>
        </w:numPr>
        <w:tabs>
          <w:tab w:val="left" w:pos="2280"/>
        </w:tabs>
      </w:pPr>
      <w:r w:rsidRPr="00EA5520">
        <w:rPr>
          <w:b/>
          <w:bCs/>
          <w:i/>
          <w:u w:val="single" w:color="000000"/>
        </w:rPr>
        <w:t>Pretrial Disclosures</w:t>
      </w:r>
      <w:r w:rsidRPr="00DB0D23">
        <w:t xml:space="preserve">:  On or before </w:t>
      </w:r>
      <w:r w:rsidR="009C7006">
        <w:rPr>
          <w:bCs/>
          <w:u w:val="single" w:color="000000"/>
        </w:rPr>
        <w:tab/>
      </w:r>
      <w:r w:rsidR="009C7006">
        <w:rPr>
          <w:bCs/>
          <w:u w:val="single" w:color="000000"/>
        </w:rPr>
        <w:tab/>
      </w:r>
      <w:r w:rsidR="009C7006">
        <w:rPr>
          <w:bCs/>
          <w:u w:val="single" w:color="000000"/>
        </w:rPr>
        <w:tab/>
      </w:r>
      <w:r w:rsidRPr="00EA5520">
        <w:t>,</w:t>
      </w:r>
      <w:r w:rsidRPr="00DB0D23">
        <w:t xml:space="preserve"> the parties shall make the pretrial disclosures specified in </w:t>
      </w:r>
      <w:r>
        <w:t>Rule</w:t>
      </w:r>
      <w:r w:rsidRPr="00DB0D23">
        <w:t xml:space="preserve"> 26(a)(3)(A)(ii) and (iii).  All deposition testimony to be offered into evidence must be disclosed to all other parties on or before this date.</w:t>
      </w:r>
    </w:p>
    <w:p w14:paraId="07DB479C" w14:textId="77777777" w:rsidR="00342195" w:rsidRPr="00DB0D23" w:rsidRDefault="00342195" w:rsidP="00342195">
      <w:pPr>
        <w:spacing w:before="16" w:line="260" w:lineRule="exact"/>
        <w:rPr>
          <w:sz w:val="26"/>
          <w:szCs w:val="26"/>
        </w:rPr>
      </w:pPr>
    </w:p>
    <w:p w14:paraId="0256D928" w14:textId="77777777" w:rsidR="00342195" w:rsidRPr="00DB0D23" w:rsidRDefault="00342195" w:rsidP="00342195">
      <w:pPr>
        <w:widowControl w:val="0"/>
        <w:numPr>
          <w:ilvl w:val="0"/>
          <w:numId w:val="16"/>
        </w:numPr>
      </w:pPr>
      <w:r w:rsidRPr="00EA5520">
        <w:rPr>
          <w:b/>
          <w:bCs/>
          <w:i/>
          <w:u w:val="single" w:color="000000"/>
        </w:rPr>
        <w:t>Other Scheduling Matters</w:t>
      </w:r>
      <w:r w:rsidRPr="00DB0D23">
        <w:t>:</w:t>
      </w:r>
    </w:p>
    <w:p w14:paraId="58D590D2" w14:textId="77777777" w:rsidR="00342195" w:rsidRPr="00DB0D23" w:rsidRDefault="00342195" w:rsidP="00342195">
      <w:pPr>
        <w:spacing w:before="2" w:line="260" w:lineRule="exact"/>
        <w:rPr>
          <w:sz w:val="26"/>
          <w:szCs w:val="26"/>
        </w:rPr>
      </w:pPr>
    </w:p>
    <w:p w14:paraId="1421B876" w14:textId="77777777" w:rsidR="00342195" w:rsidRPr="00DB0D23" w:rsidRDefault="00342195" w:rsidP="00342195">
      <w:pPr>
        <w:widowControl w:val="0"/>
        <w:numPr>
          <w:ilvl w:val="1"/>
          <w:numId w:val="16"/>
        </w:numPr>
        <w:spacing w:before="29"/>
      </w:pPr>
      <w:r w:rsidRPr="00EA5520">
        <w:rPr>
          <w:b/>
          <w:bCs/>
          <w:i/>
          <w:u w:val="single" w:color="000000"/>
        </w:rPr>
        <w:t>Amendment of Pleadings</w:t>
      </w:r>
      <w:r w:rsidRPr="00DB0D23">
        <w:t xml:space="preserve">: </w:t>
      </w:r>
      <w:r w:rsidR="00EA5520">
        <w:t xml:space="preserve"> </w:t>
      </w:r>
      <w:r w:rsidRPr="00DB0D23">
        <w:t>If any party wishes to amend the pleadings, such motion should be filed on or before</w:t>
      </w:r>
      <w:r w:rsidR="000E5342">
        <w:t xml:space="preserve"> </w:t>
      </w:r>
      <w:r w:rsidR="009C7006">
        <w:rPr>
          <w:u w:val="single"/>
        </w:rPr>
        <w:tab/>
      </w:r>
      <w:r w:rsidR="009C7006">
        <w:rPr>
          <w:u w:val="single"/>
        </w:rPr>
        <w:tab/>
      </w:r>
      <w:r w:rsidR="009C7006">
        <w:rPr>
          <w:u w:val="single"/>
        </w:rPr>
        <w:tab/>
      </w:r>
      <w:r w:rsidRPr="00DB0D23">
        <w:t>.</w:t>
      </w:r>
    </w:p>
    <w:p w14:paraId="6CAE4E1F" w14:textId="77777777" w:rsidR="00342195" w:rsidRPr="00DB0D23" w:rsidRDefault="00342195" w:rsidP="00342195">
      <w:pPr>
        <w:spacing w:before="7" w:line="240" w:lineRule="exact"/>
      </w:pPr>
    </w:p>
    <w:p w14:paraId="75F7F17F" w14:textId="77777777" w:rsidR="00342195" w:rsidRDefault="00342195" w:rsidP="00342195">
      <w:pPr>
        <w:numPr>
          <w:ilvl w:val="1"/>
          <w:numId w:val="16"/>
        </w:numPr>
        <w:spacing w:before="29"/>
      </w:pPr>
      <w:r w:rsidRPr="00EA5520">
        <w:rPr>
          <w:b/>
          <w:bCs/>
          <w:i/>
          <w:u w:val="single" w:color="000000"/>
        </w:rPr>
        <w:t>Dispositive Motions</w:t>
      </w:r>
      <w:r w:rsidRPr="00DB0D23">
        <w:t xml:space="preserve">:  All dispositive motions under </w:t>
      </w:r>
      <w:r>
        <w:t>Rule</w:t>
      </w:r>
      <w:r w:rsidRPr="00DB0D23">
        <w:t xml:space="preserve"> 12 and all motions for summary judgment pursuant to </w:t>
      </w:r>
      <w:r>
        <w:t>Rule</w:t>
      </w:r>
      <w:r w:rsidRPr="00DB0D23">
        <w:t xml:space="preserve"> 56 shall be filed as soon as possible, but no later than</w:t>
      </w:r>
      <w:r w:rsidR="00EA5520">
        <w:t xml:space="preserve"> </w:t>
      </w:r>
      <w:r w:rsidR="009C7006">
        <w:rPr>
          <w:bCs/>
          <w:u w:val="single" w:color="000000"/>
        </w:rPr>
        <w:tab/>
      </w:r>
      <w:r w:rsidR="009C7006">
        <w:rPr>
          <w:bCs/>
          <w:u w:val="single" w:color="000000"/>
        </w:rPr>
        <w:tab/>
      </w:r>
      <w:r w:rsidR="009C7006">
        <w:rPr>
          <w:bCs/>
          <w:u w:val="single" w:color="000000"/>
        </w:rPr>
        <w:tab/>
      </w:r>
      <w:r w:rsidRPr="00DB0D23">
        <w:t>.  The failure to timely file such motions will be grounds to summarily deny them.</w:t>
      </w:r>
      <w:r>
        <w:t xml:space="preserve">  The parties must comply with § </w:t>
      </w:r>
      <w:r w:rsidR="00276667">
        <w:t>5</w:t>
      </w:r>
      <w:r>
        <w:t>.</w:t>
      </w:r>
      <w:r w:rsidR="00B357BB">
        <w:t>H</w:t>
      </w:r>
      <w:r>
        <w:t>. of the Court’s preferences concerning joint appendices relating to motions for summary judgment.</w:t>
      </w:r>
      <w:r w:rsidR="000E5342">
        <w:t xml:space="preserve">  </w:t>
      </w:r>
    </w:p>
    <w:p w14:paraId="43F88741" w14:textId="77777777" w:rsidR="00342195" w:rsidRDefault="00342195" w:rsidP="00342195">
      <w:pPr>
        <w:spacing w:before="29"/>
        <w:ind w:left="1440"/>
      </w:pPr>
    </w:p>
    <w:p w14:paraId="306994AB" w14:textId="77777777" w:rsidR="004843E2" w:rsidRDefault="00342195" w:rsidP="004843E2">
      <w:pPr>
        <w:numPr>
          <w:ilvl w:val="1"/>
          <w:numId w:val="16"/>
        </w:numPr>
        <w:spacing w:before="29"/>
      </w:pPr>
      <w:r w:rsidRPr="00EA5520">
        <w:rPr>
          <w:b/>
          <w:u w:val="single"/>
        </w:rPr>
        <w:t>Daubert</w:t>
      </w:r>
      <w:r w:rsidRPr="00853D4B">
        <w:rPr>
          <w:b/>
          <w:i/>
          <w:u w:val="single"/>
        </w:rPr>
        <w:t xml:space="preserve"> Motions</w:t>
      </w:r>
      <w:r>
        <w:t>:  All motions to exclude expert testimony pursuant to Fed</w:t>
      </w:r>
      <w:r w:rsidR="00CC6419">
        <w:t>eral</w:t>
      </w:r>
      <w:r>
        <w:t xml:space="preserve"> R</w:t>
      </w:r>
      <w:r w:rsidR="00CC6419">
        <w:t>ule of</w:t>
      </w:r>
      <w:r>
        <w:t xml:space="preserve"> Evid</w:t>
      </w:r>
      <w:r w:rsidR="00CC6419">
        <w:t>ence</w:t>
      </w:r>
      <w:r>
        <w:t xml:space="preserve"> 702 should be filed as soon as possible but no later than </w:t>
      </w:r>
      <w:r w:rsidR="009C7006">
        <w:rPr>
          <w:u w:val="single"/>
        </w:rPr>
        <w:tab/>
      </w:r>
      <w:r w:rsidR="009C7006">
        <w:rPr>
          <w:u w:val="single"/>
        </w:rPr>
        <w:tab/>
      </w:r>
      <w:r w:rsidR="009C7006">
        <w:rPr>
          <w:u w:val="single"/>
        </w:rPr>
        <w:tab/>
      </w:r>
      <w:r w:rsidRPr="00EA5520">
        <w:t>.</w:t>
      </w:r>
      <w:r w:rsidR="000E5342">
        <w:t xml:space="preserve">  </w:t>
      </w:r>
    </w:p>
    <w:p w14:paraId="5D79259B" w14:textId="77777777" w:rsidR="004843E2" w:rsidRDefault="004843E2" w:rsidP="004843E2">
      <w:pPr>
        <w:pStyle w:val="ListParagraph"/>
        <w:rPr>
          <w:b/>
          <w:bCs/>
          <w:i/>
          <w:iCs/>
          <w:u w:val="single"/>
        </w:rPr>
      </w:pPr>
    </w:p>
    <w:p w14:paraId="0BA4A213" w14:textId="77777777" w:rsidR="00342195" w:rsidRPr="00DB0D23" w:rsidRDefault="004843E2" w:rsidP="004843E2">
      <w:pPr>
        <w:numPr>
          <w:ilvl w:val="1"/>
          <w:numId w:val="16"/>
        </w:numPr>
        <w:spacing w:before="29"/>
      </w:pPr>
      <w:r w:rsidRPr="004843E2">
        <w:rPr>
          <w:b/>
          <w:bCs/>
          <w:i/>
          <w:iCs/>
          <w:u w:val="single"/>
        </w:rPr>
        <w:t xml:space="preserve">Motions in </w:t>
      </w:r>
      <w:proofErr w:type="spellStart"/>
      <w:r w:rsidRPr="004843E2">
        <w:rPr>
          <w:b/>
          <w:bCs/>
          <w:i/>
          <w:iCs/>
          <w:u w:val="single"/>
        </w:rPr>
        <w:t>Limine</w:t>
      </w:r>
      <w:proofErr w:type="spellEnd"/>
      <w:r>
        <w:t xml:space="preserve">: Any motions in </w:t>
      </w:r>
      <w:proofErr w:type="spellStart"/>
      <w:r>
        <w:t>limine</w:t>
      </w:r>
      <w:proofErr w:type="spellEnd"/>
      <w:r>
        <w:t xml:space="preserve"> must be filed no later than ___________ . Consistent with Local Rule 7.1, the parties are limited to one motion in </w:t>
      </w:r>
      <w:proofErr w:type="spellStart"/>
      <w:r>
        <w:t>limine</w:t>
      </w:r>
      <w:proofErr w:type="spellEnd"/>
      <w:r>
        <w:t xml:space="preserve"> that identifies all evidence sought to be excluded and one supporting brief not to exceed twenty-five pages.  Separately filed motions in </w:t>
      </w:r>
      <w:proofErr w:type="spellStart"/>
      <w:r>
        <w:t>limine</w:t>
      </w:r>
      <w:proofErr w:type="spellEnd"/>
      <w:r>
        <w:t xml:space="preserve"> will be summarily denied.  Evidence sought to be excluded should be attached as an exhibit to the motion in </w:t>
      </w:r>
      <w:proofErr w:type="spellStart"/>
      <w:r>
        <w:t>limine</w:t>
      </w:r>
      <w:proofErr w:type="spellEnd"/>
      <w:r>
        <w:t xml:space="preserve"> to the extent practicable. Additionally, the Court will not entertain a motion to exclude expert testimony styled as a motion in </w:t>
      </w:r>
      <w:proofErr w:type="spellStart"/>
      <w:r>
        <w:t>limine</w:t>
      </w:r>
      <w:proofErr w:type="spellEnd"/>
      <w:r>
        <w:t xml:space="preserve">. Any motions to exclude expert testimony pursuant to Federal Rule of Evidence 702 must be filed on or before the </w:t>
      </w:r>
      <w:r w:rsidRPr="004843E2">
        <w:rPr>
          <w:i/>
          <w:iCs/>
        </w:rPr>
        <w:t>Daubert</w:t>
      </w:r>
      <w:r>
        <w:t xml:space="preserve"> motion deadline set forth in § 5(c).</w:t>
      </w:r>
    </w:p>
    <w:p w14:paraId="45EA628F" w14:textId="77777777" w:rsidR="00342195" w:rsidRPr="00DB0D23" w:rsidRDefault="00342195" w:rsidP="00342195">
      <w:pPr>
        <w:spacing w:before="10" w:line="240" w:lineRule="exact"/>
      </w:pPr>
    </w:p>
    <w:p w14:paraId="4BD3CF81" w14:textId="77777777" w:rsidR="00342195" w:rsidRDefault="00342195" w:rsidP="00342195">
      <w:pPr>
        <w:widowControl w:val="0"/>
        <w:numPr>
          <w:ilvl w:val="1"/>
          <w:numId w:val="16"/>
        </w:numPr>
        <w:spacing w:before="29"/>
      </w:pPr>
      <w:r w:rsidRPr="00EA5520">
        <w:rPr>
          <w:b/>
          <w:bCs/>
          <w:i/>
          <w:u w:val="single" w:color="000000"/>
        </w:rPr>
        <w:t>Special Requests to Instruct for Jury Trial</w:t>
      </w:r>
      <w:r w:rsidRPr="00DB0D23">
        <w:t xml:space="preserve">:  </w:t>
      </w:r>
      <w:r w:rsidR="00A66A9F">
        <w:t>The parties shall confer and submit a joint proposal for jury instructions</w:t>
      </w:r>
      <w:r w:rsidR="007E2330">
        <w:t xml:space="preserve"> on or before </w:t>
      </w:r>
      <w:r w:rsidR="009C7006">
        <w:rPr>
          <w:u w:val="single"/>
        </w:rPr>
        <w:tab/>
      </w:r>
      <w:r w:rsidR="009C7006">
        <w:rPr>
          <w:u w:val="single"/>
        </w:rPr>
        <w:tab/>
      </w:r>
      <w:r w:rsidR="009C7006">
        <w:rPr>
          <w:u w:val="single"/>
        </w:rPr>
        <w:tab/>
      </w:r>
      <w:r w:rsidR="00A66A9F">
        <w:t>.  Before submitting the joint proposal to the Court, the parties must attempt to resolve any disagreement</w:t>
      </w:r>
      <w:r w:rsidR="00CD742A">
        <w:t>s</w:t>
      </w:r>
      <w:r w:rsidR="00A66A9F">
        <w:t xml:space="preserve">.  To the extent there are disagreements as to specific instructions that cannot be resolved, the parties should provide competing instructions in their joint proposal.  All jury instructions in the joint proposal, including agreed instructions and competing instructions, shall be supported by citations of authority pursuant to Local Rule 7.4.  A copy of the proposed jury instructions should be sent to </w:t>
      </w:r>
      <w:hyperlink r:id="rId8" w:history="1">
        <w:r w:rsidR="00A66A9F" w:rsidRPr="00EA5520">
          <w:rPr>
            <w:rStyle w:val="Hyperlink"/>
            <w:b/>
            <w:color w:val="auto"/>
            <w:u w:val="none"/>
          </w:rPr>
          <w:t>mcdonough</w:t>
        </w:r>
        <w:r w:rsidR="00A66A9F" w:rsidRPr="00EA5520">
          <w:rPr>
            <w:rStyle w:val="Hyperlink"/>
            <w:b/>
            <w:color w:val="auto"/>
            <w:u w:val="none"/>
          </w:rPr>
          <w:softHyphen/>
          <w:t>_chambers@tned.uscourts.gov</w:t>
        </w:r>
      </w:hyperlink>
      <w:r w:rsidR="00A66A9F">
        <w:t xml:space="preserve">. </w:t>
      </w:r>
    </w:p>
    <w:p w14:paraId="17CC739D" w14:textId="77777777" w:rsidR="00A66A9F" w:rsidRPr="00DB0D23" w:rsidRDefault="00A66A9F" w:rsidP="00A66A9F">
      <w:pPr>
        <w:widowControl w:val="0"/>
        <w:spacing w:before="29"/>
        <w:ind w:left="1080"/>
      </w:pPr>
    </w:p>
    <w:p w14:paraId="197C0928" w14:textId="77777777" w:rsidR="00342195" w:rsidRPr="00DB0D23" w:rsidRDefault="00342195" w:rsidP="00EA5520">
      <w:pPr>
        <w:widowControl w:val="0"/>
        <w:numPr>
          <w:ilvl w:val="0"/>
          <w:numId w:val="16"/>
        </w:numPr>
      </w:pPr>
      <w:r w:rsidRPr="00EA5520">
        <w:rPr>
          <w:b/>
          <w:bCs/>
          <w:i/>
          <w:u w:val="single" w:color="000000"/>
        </w:rPr>
        <w:t>Final Pretrial Conference</w:t>
      </w:r>
      <w:r w:rsidRPr="00DB0D23">
        <w:t xml:space="preserve">:  A final pretrial conference will be held in </w:t>
      </w:r>
      <w:r w:rsidR="00EA5520">
        <w:t xml:space="preserve">Courtroom </w:t>
      </w:r>
      <w:r w:rsidR="00694B92">
        <w:t>3</w:t>
      </w:r>
      <w:r w:rsidRPr="00DB0D23">
        <w:t xml:space="preserve"> on</w:t>
      </w:r>
      <w:r>
        <w:t xml:space="preserve"> </w:t>
      </w:r>
      <w:r w:rsidR="009C7006">
        <w:rPr>
          <w:bCs/>
          <w:u w:val="single" w:color="000000"/>
        </w:rPr>
        <w:tab/>
      </w:r>
      <w:r w:rsidR="009C7006">
        <w:rPr>
          <w:bCs/>
          <w:u w:val="single" w:color="000000"/>
        </w:rPr>
        <w:tab/>
      </w:r>
      <w:r w:rsidR="009C7006">
        <w:rPr>
          <w:bCs/>
          <w:u w:val="single" w:color="000000"/>
        </w:rPr>
        <w:tab/>
      </w:r>
      <w:r w:rsidR="00673F1E" w:rsidRPr="00673F1E">
        <w:rPr>
          <w:bCs/>
          <w:u w:color="000000"/>
        </w:rPr>
        <w:t>,</w:t>
      </w:r>
      <w:r w:rsidRPr="00DB0D23">
        <w:t xml:space="preserve"> </w:t>
      </w:r>
      <w:r>
        <w:t>at</w:t>
      </w:r>
      <w:r w:rsidR="00F41C73">
        <w:t xml:space="preserve"> </w:t>
      </w:r>
      <w:r w:rsidR="00F41C73" w:rsidRPr="0069107C">
        <w:rPr>
          <w:b/>
        </w:rPr>
        <w:t>3:00 p.m.</w:t>
      </w:r>
      <w:r w:rsidR="00F41C73">
        <w:t xml:space="preserve"> at</w:t>
      </w:r>
      <w:r>
        <w:t xml:space="preserve"> the </w:t>
      </w:r>
      <w:r w:rsidRPr="00DB0D23">
        <w:t xml:space="preserve">U. S. Courthouse, 900 Georgia Avenue, Chattanooga, Tennessee. </w:t>
      </w:r>
      <w:r w:rsidR="00EA5520">
        <w:t xml:space="preserve"> </w:t>
      </w:r>
      <w:r w:rsidRPr="00DB0D23">
        <w:t xml:space="preserve">The parties shall prepare and submit a final pretrial order to the Court on or before the date of the final pretrial conference.  A sample copy of the final pretrial order is located on the district </w:t>
      </w:r>
      <w:r w:rsidRPr="00D27E13">
        <w:t xml:space="preserve">court’s </w:t>
      </w:r>
      <w:r w:rsidRPr="00D27E13">
        <w:rPr>
          <w:rStyle w:val="Hyperlink"/>
          <w:color w:val="auto"/>
          <w:u w:val="none"/>
        </w:rPr>
        <w:t>web page</w:t>
      </w:r>
      <w:r w:rsidR="00D27E13">
        <w:rPr>
          <w:bCs/>
        </w:rPr>
        <w:t xml:space="preserve"> at </w:t>
      </w:r>
      <w:r w:rsidR="00D27E13" w:rsidRPr="00D27E13">
        <w:rPr>
          <w:b/>
          <w:bCs/>
        </w:rPr>
        <w:t>http://www.tned.uscourts.gov</w:t>
      </w:r>
      <w:r w:rsidR="00CE6FF2" w:rsidRPr="00D27E13">
        <w:rPr>
          <w:bCs/>
        </w:rPr>
        <w:t>.</w:t>
      </w:r>
      <w:r w:rsidRPr="00D27E13">
        <w:t xml:space="preserve"> </w:t>
      </w:r>
      <w:r w:rsidR="00CE6FF2" w:rsidRPr="00D27E13">
        <w:t xml:space="preserve"> </w:t>
      </w:r>
      <w:r w:rsidRPr="00D27E13">
        <w:t xml:space="preserve">The </w:t>
      </w:r>
      <w:r>
        <w:t xml:space="preserve">parties </w:t>
      </w:r>
      <w:r w:rsidR="004843E2">
        <w:t>shall</w:t>
      </w:r>
      <w:r>
        <w:t xml:space="preserve"> file trial briefs on anticipated evidentiary and legal issues at least three business days before the Final Pretrial Conference.</w:t>
      </w:r>
      <w:r w:rsidR="002A2001">
        <w:t xml:space="preserve">  Prior to the final pretrial conference, the parties </w:t>
      </w:r>
      <w:r w:rsidR="004843E2">
        <w:t>shall</w:t>
      </w:r>
      <w:r w:rsidR="002A2001">
        <w:t xml:space="preserve"> file an exhibit list</w:t>
      </w:r>
      <w:r w:rsidR="004843E2">
        <w:t xml:space="preserve"> and provide the Court</w:t>
      </w:r>
      <w:r w:rsidR="002A2001">
        <w:t xml:space="preserve"> with exhibits pre-marked for identification purposes.</w:t>
      </w:r>
      <w:r w:rsidR="004843E2">
        <w:t xml:space="preserve">  The parties shall be prepared to discuss the admissibility of such exhibits at the final pretrial conference.</w:t>
      </w:r>
      <w:r w:rsidR="002A2001">
        <w:t xml:space="preserve">   </w:t>
      </w:r>
    </w:p>
    <w:p w14:paraId="46780312" w14:textId="77777777" w:rsidR="00342195" w:rsidRPr="00DB0D23" w:rsidRDefault="00342195" w:rsidP="00342195">
      <w:pPr>
        <w:spacing w:before="16" w:line="260" w:lineRule="exact"/>
        <w:rPr>
          <w:sz w:val="26"/>
          <w:szCs w:val="26"/>
        </w:rPr>
      </w:pPr>
    </w:p>
    <w:p w14:paraId="051AA495" w14:textId="77777777" w:rsidR="009472D6" w:rsidRPr="0069107C" w:rsidRDefault="00342195" w:rsidP="0069107C">
      <w:pPr>
        <w:widowControl w:val="0"/>
        <w:numPr>
          <w:ilvl w:val="0"/>
          <w:numId w:val="16"/>
        </w:numPr>
      </w:pPr>
      <w:r w:rsidRPr="00EA5520">
        <w:rPr>
          <w:b/>
          <w:bCs/>
          <w:i/>
          <w:u w:val="single" w:color="000000"/>
        </w:rPr>
        <w:t>Trial</w:t>
      </w:r>
      <w:r w:rsidRPr="00DB0D23">
        <w:t xml:space="preserve">:  The trial of this case will be held in Chattanooga before the United States District Judge </w:t>
      </w:r>
      <w:r w:rsidRPr="00DB0D23">
        <w:rPr>
          <w:b/>
          <w:bCs/>
        </w:rPr>
        <w:t xml:space="preserve">and a jury </w:t>
      </w:r>
      <w:r w:rsidRPr="00DB0D23">
        <w:t>beginning on</w:t>
      </w:r>
      <w:r w:rsidR="0069107C">
        <w:t xml:space="preserve"> </w:t>
      </w:r>
      <w:r w:rsidR="009C7006">
        <w:rPr>
          <w:u w:val="single"/>
        </w:rPr>
        <w:tab/>
      </w:r>
      <w:r w:rsidR="009C7006">
        <w:rPr>
          <w:u w:val="single"/>
        </w:rPr>
        <w:tab/>
      </w:r>
      <w:r w:rsidR="009C7006">
        <w:rPr>
          <w:u w:val="single"/>
        </w:rPr>
        <w:tab/>
      </w:r>
      <w:r w:rsidR="00673F1E" w:rsidRPr="00673F1E">
        <w:t>,</w:t>
      </w:r>
      <w:r w:rsidR="00F41C73">
        <w:t xml:space="preserve"> at </w:t>
      </w:r>
      <w:r w:rsidR="00F41C73" w:rsidRPr="0069107C">
        <w:rPr>
          <w:b/>
        </w:rPr>
        <w:t>9:00 a.m</w:t>
      </w:r>
      <w:r w:rsidRPr="0069107C">
        <w:rPr>
          <w:b/>
          <w:bCs/>
          <w:u w:color="000000"/>
        </w:rPr>
        <w:t>.</w:t>
      </w:r>
      <w:r w:rsidR="00D02F64">
        <w:rPr>
          <w:b/>
          <w:bCs/>
          <w:u w:color="000000"/>
        </w:rPr>
        <w:t xml:space="preserve">  </w:t>
      </w:r>
      <w:r w:rsidRPr="00DB0D23">
        <w:t xml:space="preserve">If this case is not heard immediately, it will be held in line until the following day or anytime during the week of the scheduled trial date.  </w:t>
      </w:r>
      <w:r w:rsidRPr="00DB0D23">
        <w:rPr>
          <w:b/>
          <w:bCs/>
        </w:rPr>
        <w:t>SHOULD THE SCHEDULED TRIAL DATE CHANGE FOR ANY REASON, THE OTHER DATES CONTAINED IN THIS ORDER SHALL REMAIN AS SCHEDULED.  SHOULD THE PARTIES DESIRE A CHANGE IN ANY OF THE OTHER DATES, THEY SHOULD NOTIFY THE COURT AND SEEK AN ORDER CHANGING THOSE DATES.</w:t>
      </w:r>
      <w:r w:rsidRPr="0069107C">
        <w:rPr>
          <w:rStyle w:val="FootnoteReference"/>
          <w:bCs/>
        </w:rPr>
        <w:footnoteReference w:id="1"/>
      </w:r>
    </w:p>
    <w:p w14:paraId="6A288FD7" w14:textId="77777777" w:rsidR="0069107C" w:rsidRDefault="0069107C" w:rsidP="0069107C">
      <w:pPr>
        <w:widowControl w:val="0"/>
      </w:pPr>
    </w:p>
    <w:p w14:paraId="31230F49" w14:textId="77777777" w:rsidR="0069107C" w:rsidRDefault="0069107C" w:rsidP="0069107C">
      <w:pPr>
        <w:widowControl w:val="0"/>
        <w:autoSpaceDE w:val="0"/>
        <w:autoSpaceDN w:val="0"/>
        <w:adjustRightInd w:val="0"/>
        <w:spacing w:line="276" w:lineRule="auto"/>
        <w:ind w:left="360" w:firstLine="360"/>
        <w:jc w:val="both"/>
        <w:rPr>
          <w:b/>
        </w:rPr>
      </w:pPr>
      <w:r>
        <w:rPr>
          <w:b/>
        </w:rPr>
        <w:t>SO ORDERED.</w:t>
      </w:r>
    </w:p>
    <w:p w14:paraId="290E37BE" w14:textId="77777777" w:rsidR="0069107C" w:rsidRPr="0069107C" w:rsidRDefault="0069107C" w:rsidP="0069107C">
      <w:pPr>
        <w:widowControl w:val="0"/>
        <w:autoSpaceDE w:val="0"/>
        <w:autoSpaceDN w:val="0"/>
        <w:adjustRightInd w:val="0"/>
        <w:spacing w:line="276" w:lineRule="auto"/>
        <w:ind w:left="360" w:firstLine="360"/>
        <w:jc w:val="both"/>
        <w:rPr>
          <w:b/>
        </w:rPr>
      </w:pPr>
    </w:p>
    <w:p w14:paraId="217D2DCC" w14:textId="77777777" w:rsidR="009472D6" w:rsidRPr="00D91C8F" w:rsidRDefault="009472D6" w:rsidP="009472D6">
      <w:pPr>
        <w:widowControl w:val="0"/>
        <w:autoSpaceDE w:val="0"/>
        <w:autoSpaceDN w:val="0"/>
        <w:adjustRightInd w:val="0"/>
        <w:spacing w:line="276" w:lineRule="auto"/>
        <w:ind w:left="3600" w:firstLine="720"/>
        <w:jc w:val="both"/>
        <w:rPr>
          <w:b/>
          <w:u w:val="single"/>
        </w:rPr>
      </w:pPr>
      <w:r w:rsidRPr="00D91C8F">
        <w:rPr>
          <w:b/>
          <w:u w:val="single"/>
        </w:rPr>
        <w:t>/s/</w:t>
      </w:r>
      <w:r>
        <w:rPr>
          <w:b/>
          <w:i/>
          <w:u w:val="single"/>
        </w:rPr>
        <w:t xml:space="preserve"> Travis R. McDonough</w:t>
      </w:r>
      <w:r w:rsidRPr="00D91C8F">
        <w:rPr>
          <w:b/>
          <w:u w:val="single"/>
        </w:rPr>
        <w:tab/>
      </w:r>
      <w:r w:rsidRPr="00D91C8F">
        <w:rPr>
          <w:b/>
          <w:u w:val="single"/>
        </w:rPr>
        <w:tab/>
      </w:r>
      <w:r w:rsidRPr="00D91C8F">
        <w:rPr>
          <w:b/>
          <w:u w:val="single"/>
        </w:rPr>
        <w:tab/>
      </w:r>
    </w:p>
    <w:p w14:paraId="5A52A04F" w14:textId="77777777" w:rsidR="009472D6" w:rsidRPr="00D91C8F" w:rsidRDefault="009472D6" w:rsidP="009472D6">
      <w:pPr>
        <w:widowControl w:val="0"/>
        <w:autoSpaceDE w:val="0"/>
        <w:autoSpaceDN w:val="0"/>
        <w:adjustRightInd w:val="0"/>
        <w:jc w:val="both"/>
        <w:rPr>
          <w:b/>
        </w:rPr>
      </w:pPr>
      <w:r w:rsidRPr="00D91C8F">
        <w:rPr>
          <w:b/>
        </w:rPr>
        <w:tab/>
      </w:r>
      <w:r w:rsidRPr="00D91C8F">
        <w:rPr>
          <w:b/>
        </w:rPr>
        <w:tab/>
      </w:r>
      <w:r w:rsidRPr="00D91C8F">
        <w:rPr>
          <w:b/>
        </w:rPr>
        <w:tab/>
      </w:r>
      <w:r w:rsidRPr="00D91C8F">
        <w:rPr>
          <w:b/>
        </w:rPr>
        <w:tab/>
      </w:r>
      <w:r w:rsidRPr="00D91C8F">
        <w:rPr>
          <w:b/>
        </w:rPr>
        <w:tab/>
      </w:r>
      <w:r w:rsidRPr="00D91C8F">
        <w:rPr>
          <w:b/>
        </w:rPr>
        <w:tab/>
        <w:t>TRAVIS R. MCDONOUGH</w:t>
      </w:r>
    </w:p>
    <w:p w14:paraId="2EDCCF31" w14:textId="77777777" w:rsidR="009472D6" w:rsidRPr="007E59CA" w:rsidRDefault="009472D6" w:rsidP="009472D6">
      <w:pPr>
        <w:pStyle w:val="Signature"/>
        <w:spacing w:line="480" w:lineRule="auto"/>
        <w:ind w:left="0" w:firstLine="720"/>
      </w:pPr>
      <w:r w:rsidRPr="00D91C8F">
        <w:rPr>
          <w:b/>
        </w:rPr>
        <w:tab/>
      </w:r>
      <w:r w:rsidRPr="00D91C8F">
        <w:rPr>
          <w:b/>
        </w:rPr>
        <w:tab/>
      </w:r>
      <w:r w:rsidRPr="00D91C8F">
        <w:rPr>
          <w:b/>
        </w:rPr>
        <w:tab/>
      </w:r>
      <w:r w:rsidRPr="00D91C8F">
        <w:rPr>
          <w:b/>
        </w:rPr>
        <w:tab/>
      </w:r>
      <w:r w:rsidRPr="00D91C8F">
        <w:rPr>
          <w:b/>
        </w:rPr>
        <w:tab/>
        <w:t>UNITED STATES DISTRICT JUDGE</w:t>
      </w:r>
    </w:p>
    <w:sectPr w:rsidR="009472D6" w:rsidRPr="007E59CA" w:rsidSect="00354908">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D8ADF" w14:textId="77777777" w:rsidR="00AA1E18" w:rsidRDefault="00AA1E18">
      <w:r>
        <w:separator/>
      </w:r>
    </w:p>
  </w:endnote>
  <w:endnote w:type="continuationSeparator" w:id="0">
    <w:p w14:paraId="33064BA5" w14:textId="77777777" w:rsidR="00AA1E18" w:rsidRDefault="00AA1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BB794" w14:textId="77777777" w:rsidR="00EF3CB2" w:rsidRPr="00576990" w:rsidRDefault="00EF3CB2">
    <w:pPr>
      <w:pStyle w:val="Footer"/>
      <w:rPr>
        <w:sz w:val="16"/>
        <w:szCs w:val="16"/>
      </w:rPr>
    </w:pPr>
    <w:r>
      <w:rPr>
        <w:sz w:val="16"/>
        <w:szCs w:val="16"/>
      </w:rPr>
      <w:tab/>
    </w:r>
    <w:r>
      <w:rPr>
        <w:rStyle w:val="PageNumber"/>
      </w:rPr>
      <w:fldChar w:fldCharType="begin"/>
    </w:r>
    <w:r>
      <w:rPr>
        <w:rStyle w:val="PageNumber"/>
      </w:rPr>
      <w:instrText xml:space="preserve"> PAGE </w:instrText>
    </w:r>
    <w:r>
      <w:rPr>
        <w:rStyle w:val="PageNumber"/>
      </w:rPr>
      <w:fldChar w:fldCharType="separate"/>
    </w:r>
    <w:r w:rsidR="00C71031">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D194F" w14:textId="77777777" w:rsidR="00AA1E18" w:rsidRDefault="00AA1E18">
      <w:r>
        <w:separator/>
      </w:r>
    </w:p>
  </w:footnote>
  <w:footnote w:type="continuationSeparator" w:id="0">
    <w:p w14:paraId="086E7759" w14:textId="77777777" w:rsidR="00AA1E18" w:rsidRDefault="00AA1E18">
      <w:r>
        <w:continuationSeparator/>
      </w:r>
    </w:p>
  </w:footnote>
  <w:footnote w:id="1">
    <w:p w14:paraId="53FD65E4" w14:textId="77777777" w:rsidR="00342195" w:rsidRPr="007D65D5" w:rsidRDefault="00342195" w:rsidP="00342195">
      <w:pPr>
        <w:pStyle w:val="FootnoteText"/>
        <w:rPr>
          <w:sz w:val="24"/>
          <w:szCs w:val="24"/>
        </w:rPr>
      </w:pPr>
      <w:r w:rsidRPr="007D65D5">
        <w:rPr>
          <w:rStyle w:val="FootnoteReference"/>
          <w:sz w:val="24"/>
          <w:szCs w:val="24"/>
        </w:rPr>
        <w:footnoteRef/>
      </w:r>
      <w:r w:rsidRPr="007D65D5">
        <w:rPr>
          <w:sz w:val="24"/>
          <w:szCs w:val="24"/>
        </w:rPr>
        <w:t xml:space="preserve"> </w:t>
      </w:r>
      <w:r w:rsidRPr="007D65D5">
        <w:rPr>
          <w:rFonts w:eastAsia="Calibri"/>
          <w:sz w:val="24"/>
          <w:szCs w:val="24"/>
        </w:rPr>
        <w:t>The demands of the Court’s docket dictate that all</w:t>
      </w:r>
      <w:r>
        <w:rPr>
          <w:rFonts w:eastAsia="Calibri"/>
          <w:sz w:val="24"/>
          <w:szCs w:val="24"/>
        </w:rPr>
        <w:t xml:space="preserve"> trials, including all pretrial hearings, in civil cases be conducted</w:t>
      </w:r>
      <w:r w:rsidRPr="007D65D5">
        <w:rPr>
          <w:rFonts w:eastAsia="Calibri"/>
          <w:sz w:val="24"/>
          <w:szCs w:val="24"/>
        </w:rPr>
        <w:t xml:space="preserve"> in Chattanooga, Tennessee.  </w:t>
      </w:r>
      <w:r>
        <w:rPr>
          <w:rFonts w:eastAsia="Calibri"/>
          <w:sz w:val="24"/>
          <w:szCs w:val="24"/>
        </w:rPr>
        <w:t>T</w:t>
      </w:r>
      <w:r w:rsidRPr="007D65D5">
        <w:rPr>
          <w:rFonts w:eastAsia="Calibri"/>
          <w:sz w:val="24"/>
          <w:szCs w:val="24"/>
        </w:rPr>
        <w:t>he Court will</w:t>
      </w:r>
      <w:r>
        <w:rPr>
          <w:rFonts w:eastAsia="Calibri"/>
          <w:sz w:val="24"/>
          <w:szCs w:val="24"/>
        </w:rPr>
        <w:t>, however,</w:t>
      </w:r>
      <w:r w:rsidRPr="007D65D5">
        <w:rPr>
          <w:rFonts w:eastAsia="Calibri"/>
          <w:sz w:val="24"/>
          <w:szCs w:val="24"/>
        </w:rPr>
        <w:t xml:space="preserve"> entertain motions to conduct trial in another division of this Court upon a showing of good cause by the parties.  Any such motions must be filed </w:t>
      </w:r>
      <w:r w:rsidRPr="007D65D5">
        <w:rPr>
          <w:rFonts w:eastAsia="Calibri"/>
          <w:b/>
          <w:sz w:val="24"/>
          <w:szCs w:val="24"/>
        </w:rPr>
        <w:t>after the dispositive motions deadline but no later than four weeks before the final pretrial conference</w:t>
      </w:r>
      <w:r w:rsidRPr="007D65D5">
        <w:rPr>
          <w:rFonts w:eastAsia="Calibri"/>
          <w:sz w:val="24"/>
          <w:szCs w:val="24"/>
        </w:rPr>
        <w:t>, and the grant or denial of the same rests in the Court’s discretion.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12C80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DAC8D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B289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DF435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FED4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5ECF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C32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328A7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600C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4A76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B1714"/>
    <w:multiLevelType w:val="hybridMultilevel"/>
    <w:tmpl w:val="25C2CE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069307C"/>
    <w:multiLevelType w:val="hybridMultilevel"/>
    <w:tmpl w:val="0420AA12"/>
    <w:lvl w:ilvl="0" w:tplc="229C16C8">
      <w:start w:val="1"/>
      <w:numFmt w:val="decimal"/>
      <w:lvlText w:val="%1."/>
      <w:lvlJc w:val="left"/>
      <w:pPr>
        <w:ind w:left="720" w:hanging="360"/>
      </w:pPr>
      <w:rPr>
        <w:b w:val="0"/>
        <w:i w:val="0"/>
      </w:rPr>
    </w:lvl>
    <w:lvl w:ilvl="1" w:tplc="416AE8A6">
      <w:start w:val="1"/>
      <w:numFmt w:val="lowerLetter"/>
      <w:lvlText w:val="(%2)"/>
      <w:lvlJc w:val="left"/>
      <w:pPr>
        <w:ind w:left="1440" w:hanging="360"/>
      </w:pPr>
      <w:rPr>
        <w:rFonts w:hint="default"/>
      </w:rPr>
    </w:lvl>
    <w:lvl w:ilvl="2" w:tplc="62BC5460">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E44BC1"/>
    <w:multiLevelType w:val="multilevel"/>
    <w:tmpl w:val="DB468A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AA25E80"/>
    <w:multiLevelType w:val="multilevel"/>
    <w:tmpl w:val="4404BADA"/>
    <w:lvl w:ilvl="0">
      <w:start w:val="1"/>
      <w:numFmt w:val="decimal"/>
      <w:pStyle w:val="Heading1"/>
      <w:lvlText w:val="%1."/>
      <w:lvlJc w:val="left"/>
      <w:pPr>
        <w:ind w:left="0" w:firstLine="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Heading2"/>
      <w:suff w:val="nothing"/>
      <w:lvlText w:val=""/>
      <w:lvlJc w:val="left"/>
      <w:pPr>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Heading3"/>
      <w:suff w:val="nothing"/>
      <w:lvlText w:val=""/>
      <w:lvlJc w:val="left"/>
      <w:pPr>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suff w:val="nothing"/>
      <w:lvlText w:val=""/>
      <w:lvlJc w:val="left"/>
      <w:pPr>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w:lvlJc w:val="left"/>
      <w:pPr>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563428A"/>
    <w:multiLevelType w:val="hybridMultilevel"/>
    <w:tmpl w:val="E5D8222C"/>
    <w:lvl w:ilvl="0" w:tplc="94EEE588">
      <w:start w:val="1"/>
      <w:numFmt w:val="lowerLetter"/>
      <w:lvlText w:val="(%1)"/>
      <w:lvlJc w:val="left"/>
      <w:pPr>
        <w:tabs>
          <w:tab w:val="num" w:pos="72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D603F18"/>
    <w:multiLevelType w:val="hybridMultilevel"/>
    <w:tmpl w:val="9BA489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DBB38E2"/>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14"/>
  </w:num>
  <w:num w:numId="2">
    <w:abstractNumId w:val="12"/>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1"/>
  </w:num>
  <w:num w:numId="17">
    <w:abstractNumId w:val="10"/>
  </w:num>
  <w:num w:numId="18">
    <w:abstractNumId w:val="15"/>
  </w:num>
  <w:num w:numId="19">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hideSpellingErrors/>
  <w:hideGrammaticalError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lickAndTypeStyle w:val="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ActiveDesign" w:val="Heading"/>
    <w:docVar w:name="SWAllDesigns" w:val="Heading|"/>
    <w:docVar w:name="SWAllLineBreaks" w:val="Heading~~0|0|0|0|0|0|0|0|0|@@"/>
  </w:docVars>
  <w:rsids>
    <w:rsidRoot w:val="00A43C0D"/>
    <w:rsid w:val="00006FD1"/>
    <w:rsid w:val="0001110E"/>
    <w:rsid w:val="000138EF"/>
    <w:rsid w:val="00014289"/>
    <w:rsid w:val="000147B5"/>
    <w:rsid w:val="00015795"/>
    <w:rsid w:val="00020C72"/>
    <w:rsid w:val="0003123E"/>
    <w:rsid w:val="00034B05"/>
    <w:rsid w:val="000515DB"/>
    <w:rsid w:val="00051B0B"/>
    <w:rsid w:val="00051E8A"/>
    <w:rsid w:val="00061585"/>
    <w:rsid w:val="00065F25"/>
    <w:rsid w:val="000668A7"/>
    <w:rsid w:val="000721BE"/>
    <w:rsid w:val="00080460"/>
    <w:rsid w:val="00081F9E"/>
    <w:rsid w:val="000824B2"/>
    <w:rsid w:val="00084C29"/>
    <w:rsid w:val="00085EED"/>
    <w:rsid w:val="00087644"/>
    <w:rsid w:val="000876FA"/>
    <w:rsid w:val="000911AD"/>
    <w:rsid w:val="000978AD"/>
    <w:rsid w:val="00097E44"/>
    <w:rsid w:val="000B265D"/>
    <w:rsid w:val="000B4331"/>
    <w:rsid w:val="000C646A"/>
    <w:rsid w:val="000C737C"/>
    <w:rsid w:val="000C78CC"/>
    <w:rsid w:val="000D24E9"/>
    <w:rsid w:val="000D2A7C"/>
    <w:rsid w:val="000E2F7C"/>
    <w:rsid w:val="000E5102"/>
    <w:rsid w:val="000E5342"/>
    <w:rsid w:val="000E78E9"/>
    <w:rsid w:val="000F492A"/>
    <w:rsid w:val="000F5000"/>
    <w:rsid w:val="0010654D"/>
    <w:rsid w:val="00106B84"/>
    <w:rsid w:val="0011204A"/>
    <w:rsid w:val="00117194"/>
    <w:rsid w:val="001242FE"/>
    <w:rsid w:val="00125B1A"/>
    <w:rsid w:val="00130C4A"/>
    <w:rsid w:val="00132435"/>
    <w:rsid w:val="0013280D"/>
    <w:rsid w:val="00133C5E"/>
    <w:rsid w:val="0013436D"/>
    <w:rsid w:val="001356F9"/>
    <w:rsid w:val="001365AF"/>
    <w:rsid w:val="0015003E"/>
    <w:rsid w:val="001521B1"/>
    <w:rsid w:val="00156914"/>
    <w:rsid w:val="0015718E"/>
    <w:rsid w:val="0015738F"/>
    <w:rsid w:val="001600B5"/>
    <w:rsid w:val="001646D6"/>
    <w:rsid w:val="00165854"/>
    <w:rsid w:val="00165EE0"/>
    <w:rsid w:val="00176123"/>
    <w:rsid w:val="001806FB"/>
    <w:rsid w:val="001822C5"/>
    <w:rsid w:val="00182D07"/>
    <w:rsid w:val="00191517"/>
    <w:rsid w:val="0019746F"/>
    <w:rsid w:val="001A2402"/>
    <w:rsid w:val="001B34A1"/>
    <w:rsid w:val="001B47DC"/>
    <w:rsid w:val="001B5C65"/>
    <w:rsid w:val="001B6D7A"/>
    <w:rsid w:val="001B6EBA"/>
    <w:rsid w:val="001C1315"/>
    <w:rsid w:val="001C4213"/>
    <w:rsid w:val="001C71C7"/>
    <w:rsid w:val="001E15C3"/>
    <w:rsid w:val="001E6954"/>
    <w:rsid w:val="001F24E6"/>
    <w:rsid w:val="001F7B36"/>
    <w:rsid w:val="00201671"/>
    <w:rsid w:val="00202C9D"/>
    <w:rsid w:val="002066D8"/>
    <w:rsid w:val="00206792"/>
    <w:rsid w:val="00210AF0"/>
    <w:rsid w:val="00211BE4"/>
    <w:rsid w:val="00215D23"/>
    <w:rsid w:val="00216055"/>
    <w:rsid w:val="0021737E"/>
    <w:rsid w:val="00223491"/>
    <w:rsid w:val="002236C2"/>
    <w:rsid w:val="00224133"/>
    <w:rsid w:val="0023114A"/>
    <w:rsid w:val="00233762"/>
    <w:rsid w:val="00234661"/>
    <w:rsid w:val="0023673B"/>
    <w:rsid w:val="002369E3"/>
    <w:rsid w:val="0024046E"/>
    <w:rsid w:val="002439A4"/>
    <w:rsid w:val="00246975"/>
    <w:rsid w:val="0025048D"/>
    <w:rsid w:val="00251A75"/>
    <w:rsid w:val="00252769"/>
    <w:rsid w:val="002536AB"/>
    <w:rsid w:val="002551F5"/>
    <w:rsid w:val="00260369"/>
    <w:rsid w:val="00260BE9"/>
    <w:rsid w:val="00261B06"/>
    <w:rsid w:val="0026289A"/>
    <w:rsid w:val="002640C4"/>
    <w:rsid w:val="00267E34"/>
    <w:rsid w:val="00276667"/>
    <w:rsid w:val="002769CC"/>
    <w:rsid w:val="0028201D"/>
    <w:rsid w:val="002825A1"/>
    <w:rsid w:val="00284D7A"/>
    <w:rsid w:val="002866CC"/>
    <w:rsid w:val="002878E3"/>
    <w:rsid w:val="002917D1"/>
    <w:rsid w:val="0029655E"/>
    <w:rsid w:val="002A2001"/>
    <w:rsid w:val="002A7524"/>
    <w:rsid w:val="002B2E62"/>
    <w:rsid w:val="002C21E9"/>
    <w:rsid w:val="002C44FC"/>
    <w:rsid w:val="002D495C"/>
    <w:rsid w:val="002D7C9A"/>
    <w:rsid w:val="002E05BB"/>
    <w:rsid w:val="002E0813"/>
    <w:rsid w:val="002E56EA"/>
    <w:rsid w:val="002E6369"/>
    <w:rsid w:val="002F1366"/>
    <w:rsid w:val="002F1E0F"/>
    <w:rsid w:val="002F3146"/>
    <w:rsid w:val="003017F3"/>
    <w:rsid w:val="00305020"/>
    <w:rsid w:val="00320DC5"/>
    <w:rsid w:val="00324B8D"/>
    <w:rsid w:val="003265A1"/>
    <w:rsid w:val="00326E0B"/>
    <w:rsid w:val="00342195"/>
    <w:rsid w:val="00343F4B"/>
    <w:rsid w:val="0034567F"/>
    <w:rsid w:val="00350FA1"/>
    <w:rsid w:val="00354542"/>
    <w:rsid w:val="00354908"/>
    <w:rsid w:val="003602EC"/>
    <w:rsid w:val="00361C41"/>
    <w:rsid w:val="003664B6"/>
    <w:rsid w:val="0037661F"/>
    <w:rsid w:val="00380493"/>
    <w:rsid w:val="0038073D"/>
    <w:rsid w:val="00381ED8"/>
    <w:rsid w:val="00391057"/>
    <w:rsid w:val="00392541"/>
    <w:rsid w:val="003A7341"/>
    <w:rsid w:val="003B01FF"/>
    <w:rsid w:val="003B0689"/>
    <w:rsid w:val="003B132B"/>
    <w:rsid w:val="003B16AC"/>
    <w:rsid w:val="003B31E3"/>
    <w:rsid w:val="003B426A"/>
    <w:rsid w:val="003C1B6C"/>
    <w:rsid w:val="003C7955"/>
    <w:rsid w:val="003D44DF"/>
    <w:rsid w:val="003D4754"/>
    <w:rsid w:val="003E104D"/>
    <w:rsid w:val="003E3DC2"/>
    <w:rsid w:val="003E54E7"/>
    <w:rsid w:val="004247D9"/>
    <w:rsid w:val="004303C7"/>
    <w:rsid w:val="00431CE4"/>
    <w:rsid w:val="00435084"/>
    <w:rsid w:val="004350D4"/>
    <w:rsid w:val="00435B3B"/>
    <w:rsid w:val="0043790A"/>
    <w:rsid w:val="00440C12"/>
    <w:rsid w:val="004459B8"/>
    <w:rsid w:val="0046767A"/>
    <w:rsid w:val="004703A5"/>
    <w:rsid w:val="00472B00"/>
    <w:rsid w:val="00472F2E"/>
    <w:rsid w:val="004843E2"/>
    <w:rsid w:val="00485BD7"/>
    <w:rsid w:val="00487313"/>
    <w:rsid w:val="004972FA"/>
    <w:rsid w:val="004A0770"/>
    <w:rsid w:val="004A4D39"/>
    <w:rsid w:val="004A6701"/>
    <w:rsid w:val="004B06DA"/>
    <w:rsid w:val="004B1E00"/>
    <w:rsid w:val="004B64B4"/>
    <w:rsid w:val="004C2397"/>
    <w:rsid w:val="004C7F89"/>
    <w:rsid w:val="004D0028"/>
    <w:rsid w:val="004D4ACF"/>
    <w:rsid w:val="004E16F8"/>
    <w:rsid w:val="004E1D3C"/>
    <w:rsid w:val="004E36EE"/>
    <w:rsid w:val="004E5AFB"/>
    <w:rsid w:val="004F5437"/>
    <w:rsid w:val="004F7BCD"/>
    <w:rsid w:val="00501FEC"/>
    <w:rsid w:val="005032AA"/>
    <w:rsid w:val="00505542"/>
    <w:rsid w:val="00507080"/>
    <w:rsid w:val="00512566"/>
    <w:rsid w:val="00512676"/>
    <w:rsid w:val="00521C1C"/>
    <w:rsid w:val="005306ED"/>
    <w:rsid w:val="005316B3"/>
    <w:rsid w:val="00534890"/>
    <w:rsid w:val="005362F1"/>
    <w:rsid w:val="005432F2"/>
    <w:rsid w:val="0054745E"/>
    <w:rsid w:val="0055541D"/>
    <w:rsid w:val="00561F95"/>
    <w:rsid w:val="0056654C"/>
    <w:rsid w:val="0057286B"/>
    <w:rsid w:val="00576990"/>
    <w:rsid w:val="00581614"/>
    <w:rsid w:val="00583321"/>
    <w:rsid w:val="0058639D"/>
    <w:rsid w:val="00587A7F"/>
    <w:rsid w:val="00595C0B"/>
    <w:rsid w:val="005A1C36"/>
    <w:rsid w:val="005A5086"/>
    <w:rsid w:val="005A6338"/>
    <w:rsid w:val="005B0B04"/>
    <w:rsid w:val="005B22F2"/>
    <w:rsid w:val="005B4A67"/>
    <w:rsid w:val="005B6807"/>
    <w:rsid w:val="005B7B47"/>
    <w:rsid w:val="005D0368"/>
    <w:rsid w:val="005D46A9"/>
    <w:rsid w:val="005D7D65"/>
    <w:rsid w:val="005E0B8A"/>
    <w:rsid w:val="005E21F3"/>
    <w:rsid w:val="005E26EB"/>
    <w:rsid w:val="005E44CB"/>
    <w:rsid w:val="005F4115"/>
    <w:rsid w:val="005F7008"/>
    <w:rsid w:val="005F7B11"/>
    <w:rsid w:val="00601EB5"/>
    <w:rsid w:val="00603A45"/>
    <w:rsid w:val="00604F06"/>
    <w:rsid w:val="00606018"/>
    <w:rsid w:val="00606359"/>
    <w:rsid w:val="0061695F"/>
    <w:rsid w:val="00617D5E"/>
    <w:rsid w:val="0062179B"/>
    <w:rsid w:val="00621BE1"/>
    <w:rsid w:val="006222A2"/>
    <w:rsid w:val="0062764B"/>
    <w:rsid w:val="00627F4B"/>
    <w:rsid w:val="00630E7A"/>
    <w:rsid w:val="00635E27"/>
    <w:rsid w:val="0063653C"/>
    <w:rsid w:val="00636C89"/>
    <w:rsid w:val="006444BC"/>
    <w:rsid w:val="00645AA1"/>
    <w:rsid w:val="00655BCD"/>
    <w:rsid w:val="00656C86"/>
    <w:rsid w:val="00657E07"/>
    <w:rsid w:val="0066167F"/>
    <w:rsid w:val="0067184E"/>
    <w:rsid w:val="00673F1E"/>
    <w:rsid w:val="00676782"/>
    <w:rsid w:val="006807C1"/>
    <w:rsid w:val="00681A0A"/>
    <w:rsid w:val="00681EFC"/>
    <w:rsid w:val="0069107C"/>
    <w:rsid w:val="00691CBF"/>
    <w:rsid w:val="006946FA"/>
    <w:rsid w:val="006947CF"/>
    <w:rsid w:val="00694B92"/>
    <w:rsid w:val="00695E5C"/>
    <w:rsid w:val="0069653C"/>
    <w:rsid w:val="006A0990"/>
    <w:rsid w:val="006A595D"/>
    <w:rsid w:val="006B5C32"/>
    <w:rsid w:val="006B7F73"/>
    <w:rsid w:val="006C0CC5"/>
    <w:rsid w:val="006C5B46"/>
    <w:rsid w:val="006C73B2"/>
    <w:rsid w:val="006D2892"/>
    <w:rsid w:val="006D3CC6"/>
    <w:rsid w:val="006D7AD5"/>
    <w:rsid w:val="006E1E8A"/>
    <w:rsid w:val="006E374A"/>
    <w:rsid w:val="006E69E5"/>
    <w:rsid w:val="006F2608"/>
    <w:rsid w:val="006F477C"/>
    <w:rsid w:val="00704519"/>
    <w:rsid w:val="00707929"/>
    <w:rsid w:val="00711530"/>
    <w:rsid w:val="00722793"/>
    <w:rsid w:val="00723070"/>
    <w:rsid w:val="00723A63"/>
    <w:rsid w:val="00727F37"/>
    <w:rsid w:val="00731517"/>
    <w:rsid w:val="007360FB"/>
    <w:rsid w:val="00740D8B"/>
    <w:rsid w:val="007467D4"/>
    <w:rsid w:val="00755E01"/>
    <w:rsid w:val="0076664B"/>
    <w:rsid w:val="007712ED"/>
    <w:rsid w:val="007722C2"/>
    <w:rsid w:val="00774FD0"/>
    <w:rsid w:val="007758AC"/>
    <w:rsid w:val="00777E6B"/>
    <w:rsid w:val="00782165"/>
    <w:rsid w:val="00796419"/>
    <w:rsid w:val="007A198D"/>
    <w:rsid w:val="007A3D00"/>
    <w:rsid w:val="007A4071"/>
    <w:rsid w:val="007A7430"/>
    <w:rsid w:val="007B2109"/>
    <w:rsid w:val="007B5682"/>
    <w:rsid w:val="007C17EA"/>
    <w:rsid w:val="007C20EE"/>
    <w:rsid w:val="007C481B"/>
    <w:rsid w:val="007C7229"/>
    <w:rsid w:val="007D115A"/>
    <w:rsid w:val="007D4924"/>
    <w:rsid w:val="007E0055"/>
    <w:rsid w:val="007E2330"/>
    <w:rsid w:val="007E5964"/>
    <w:rsid w:val="007E59CA"/>
    <w:rsid w:val="007E69E9"/>
    <w:rsid w:val="007E7157"/>
    <w:rsid w:val="007F3D31"/>
    <w:rsid w:val="008038D1"/>
    <w:rsid w:val="0080664D"/>
    <w:rsid w:val="00810224"/>
    <w:rsid w:val="00810B11"/>
    <w:rsid w:val="00811772"/>
    <w:rsid w:val="008163C3"/>
    <w:rsid w:val="00823F47"/>
    <w:rsid w:val="00826D87"/>
    <w:rsid w:val="00826FFA"/>
    <w:rsid w:val="00835F0D"/>
    <w:rsid w:val="00841722"/>
    <w:rsid w:val="00851B97"/>
    <w:rsid w:val="0085576B"/>
    <w:rsid w:val="00857BF8"/>
    <w:rsid w:val="0087230A"/>
    <w:rsid w:val="0088467C"/>
    <w:rsid w:val="008913C9"/>
    <w:rsid w:val="008A753D"/>
    <w:rsid w:val="008B0EF6"/>
    <w:rsid w:val="008B14DA"/>
    <w:rsid w:val="008B2D6B"/>
    <w:rsid w:val="008C17DA"/>
    <w:rsid w:val="008C393F"/>
    <w:rsid w:val="008C41D1"/>
    <w:rsid w:val="008D2805"/>
    <w:rsid w:val="008D479A"/>
    <w:rsid w:val="008D4DD6"/>
    <w:rsid w:val="008E33F0"/>
    <w:rsid w:val="008E625A"/>
    <w:rsid w:val="008E6448"/>
    <w:rsid w:val="008E763A"/>
    <w:rsid w:val="00902EF7"/>
    <w:rsid w:val="00905FAE"/>
    <w:rsid w:val="00912EE3"/>
    <w:rsid w:val="00913A1A"/>
    <w:rsid w:val="00914533"/>
    <w:rsid w:val="00923E16"/>
    <w:rsid w:val="00945A82"/>
    <w:rsid w:val="00945FFB"/>
    <w:rsid w:val="009472D6"/>
    <w:rsid w:val="00954559"/>
    <w:rsid w:val="009739AF"/>
    <w:rsid w:val="00974EC4"/>
    <w:rsid w:val="009766B0"/>
    <w:rsid w:val="009774C9"/>
    <w:rsid w:val="009869C0"/>
    <w:rsid w:val="009A469E"/>
    <w:rsid w:val="009A4B73"/>
    <w:rsid w:val="009A5CA2"/>
    <w:rsid w:val="009B0703"/>
    <w:rsid w:val="009B1465"/>
    <w:rsid w:val="009B2BF9"/>
    <w:rsid w:val="009B555A"/>
    <w:rsid w:val="009B6B46"/>
    <w:rsid w:val="009C485C"/>
    <w:rsid w:val="009C67C7"/>
    <w:rsid w:val="009C7006"/>
    <w:rsid w:val="009C7389"/>
    <w:rsid w:val="009D40C2"/>
    <w:rsid w:val="009D5ED4"/>
    <w:rsid w:val="009D600E"/>
    <w:rsid w:val="009D6BC3"/>
    <w:rsid w:val="009E1BC5"/>
    <w:rsid w:val="009E24AB"/>
    <w:rsid w:val="009E4923"/>
    <w:rsid w:val="009F1531"/>
    <w:rsid w:val="009F17FB"/>
    <w:rsid w:val="00A00F66"/>
    <w:rsid w:val="00A0769E"/>
    <w:rsid w:val="00A1341C"/>
    <w:rsid w:val="00A138DF"/>
    <w:rsid w:val="00A1552A"/>
    <w:rsid w:val="00A1627B"/>
    <w:rsid w:val="00A22002"/>
    <w:rsid w:val="00A23E8E"/>
    <w:rsid w:val="00A26FA5"/>
    <w:rsid w:val="00A30F5B"/>
    <w:rsid w:val="00A320A6"/>
    <w:rsid w:val="00A43C0D"/>
    <w:rsid w:val="00A61EF4"/>
    <w:rsid w:val="00A64601"/>
    <w:rsid w:val="00A65FBA"/>
    <w:rsid w:val="00A6688F"/>
    <w:rsid w:val="00A66A9F"/>
    <w:rsid w:val="00A71BA1"/>
    <w:rsid w:val="00A71BED"/>
    <w:rsid w:val="00A7484B"/>
    <w:rsid w:val="00A81A99"/>
    <w:rsid w:val="00A83872"/>
    <w:rsid w:val="00A85DE4"/>
    <w:rsid w:val="00A95531"/>
    <w:rsid w:val="00A96257"/>
    <w:rsid w:val="00A9701C"/>
    <w:rsid w:val="00AA1E18"/>
    <w:rsid w:val="00AA5F08"/>
    <w:rsid w:val="00AA6E20"/>
    <w:rsid w:val="00AB2DFA"/>
    <w:rsid w:val="00AB53EC"/>
    <w:rsid w:val="00AC1A27"/>
    <w:rsid w:val="00AC2806"/>
    <w:rsid w:val="00AC2953"/>
    <w:rsid w:val="00AC3663"/>
    <w:rsid w:val="00AC5EFF"/>
    <w:rsid w:val="00AD57E3"/>
    <w:rsid w:val="00AD708C"/>
    <w:rsid w:val="00AE3E31"/>
    <w:rsid w:val="00AE4CC1"/>
    <w:rsid w:val="00AE6B26"/>
    <w:rsid w:val="00AE753F"/>
    <w:rsid w:val="00AF037C"/>
    <w:rsid w:val="00AF3223"/>
    <w:rsid w:val="00AF4726"/>
    <w:rsid w:val="00B01EFA"/>
    <w:rsid w:val="00B0231A"/>
    <w:rsid w:val="00B02913"/>
    <w:rsid w:val="00B03BA9"/>
    <w:rsid w:val="00B04D10"/>
    <w:rsid w:val="00B167F7"/>
    <w:rsid w:val="00B252BB"/>
    <w:rsid w:val="00B25974"/>
    <w:rsid w:val="00B34284"/>
    <w:rsid w:val="00B357BB"/>
    <w:rsid w:val="00B37791"/>
    <w:rsid w:val="00B40187"/>
    <w:rsid w:val="00B40E5B"/>
    <w:rsid w:val="00B410BA"/>
    <w:rsid w:val="00B44646"/>
    <w:rsid w:val="00B47827"/>
    <w:rsid w:val="00B47D18"/>
    <w:rsid w:val="00B50E28"/>
    <w:rsid w:val="00B5481E"/>
    <w:rsid w:val="00B54C3E"/>
    <w:rsid w:val="00B56046"/>
    <w:rsid w:val="00B5782F"/>
    <w:rsid w:val="00B60078"/>
    <w:rsid w:val="00B62948"/>
    <w:rsid w:val="00B6298A"/>
    <w:rsid w:val="00B65C4F"/>
    <w:rsid w:val="00B677CC"/>
    <w:rsid w:val="00B677E2"/>
    <w:rsid w:val="00B71E1F"/>
    <w:rsid w:val="00B72100"/>
    <w:rsid w:val="00B75D8F"/>
    <w:rsid w:val="00B76E6A"/>
    <w:rsid w:val="00B77CF3"/>
    <w:rsid w:val="00B80AA0"/>
    <w:rsid w:val="00B82B44"/>
    <w:rsid w:val="00B830A3"/>
    <w:rsid w:val="00B85796"/>
    <w:rsid w:val="00B86C8C"/>
    <w:rsid w:val="00B86DA6"/>
    <w:rsid w:val="00B91B89"/>
    <w:rsid w:val="00B934DA"/>
    <w:rsid w:val="00BA09B3"/>
    <w:rsid w:val="00BA29EA"/>
    <w:rsid w:val="00BA446D"/>
    <w:rsid w:val="00BA44C8"/>
    <w:rsid w:val="00BB0D7E"/>
    <w:rsid w:val="00BC008B"/>
    <w:rsid w:val="00BC04CB"/>
    <w:rsid w:val="00BC5F1F"/>
    <w:rsid w:val="00BD4635"/>
    <w:rsid w:val="00BD630B"/>
    <w:rsid w:val="00BE002B"/>
    <w:rsid w:val="00BE19F5"/>
    <w:rsid w:val="00BF45BB"/>
    <w:rsid w:val="00C02B34"/>
    <w:rsid w:val="00C1067E"/>
    <w:rsid w:val="00C1109D"/>
    <w:rsid w:val="00C12A9C"/>
    <w:rsid w:val="00C2378F"/>
    <w:rsid w:val="00C30F96"/>
    <w:rsid w:val="00C3207A"/>
    <w:rsid w:val="00C37FE2"/>
    <w:rsid w:val="00C4203E"/>
    <w:rsid w:val="00C52ADE"/>
    <w:rsid w:val="00C56DDA"/>
    <w:rsid w:val="00C66235"/>
    <w:rsid w:val="00C67B29"/>
    <w:rsid w:val="00C71031"/>
    <w:rsid w:val="00C828AB"/>
    <w:rsid w:val="00C83CF0"/>
    <w:rsid w:val="00C8451F"/>
    <w:rsid w:val="00C877F3"/>
    <w:rsid w:val="00C92382"/>
    <w:rsid w:val="00C95147"/>
    <w:rsid w:val="00C95349"/>
    <w:rsid w:val="00C95568"/>
    <w:rsid w:val="00C973CE"/>
    <w:rsid w:val="00CA0F8A"/>
    <w:rsid w:val="00CA185A"/>
    <w:rsid w:val="00CA2C70"/>
    <w:rsid w:val="00CA4820"/>
    <w:rsid w:val="00CB2EBC"/>
    <w:rsid w:val="00CB3604"/>
    <w:rsid w:val="00CB5887"/>
    <w:rsid w:val="00CC0F9B"/>
    <w:rsid w:val="00CC1BD8"/>
    <w:rsid w:val="00CC4914"/>
    <w:rsid w:val="00CC5EAB"/>
    <w:rsid w:val="00CC6419"/>
    <w:rsid w:val="00CC7332"/>
    <w:rsid w:val="00CD12F1"/>
    <w:rsid w:val="00CD4EA6"/>
    <w:rsid w:val="00CD742A"/>
    <w:rsid w:val="00CE6FF2"/>
    <w:rsid w:val="00CF3431"/>
    <w:rsid w:val="00CF534E"/>
    <w:rsid w:val="00CF5865"/>
    <w:rsid w:val="00CF59ED"/>
    <w:rsid w:val="00D02F64"/>
    <w:rsid w:val="00D03A71"/>
    <w:rsid w:val="00D078BE"/>
    <w:rsid w:val="00D15222"/>
    <w:rsid w:val="00D26339"/>
    <w:rsid w:val="00D26D5C"/>
    <w:rsid w:val="00D27E13"/>
    <w:rsid w:val="00D31059"/>
    <w:rsid w:val="00D34A6E"/>
    <w:rsid w:val="00D3586A"/>
    <w:rsid w:val="00D438F2"/>
    <w:rsid w:val="00D47E3A"/>
    <w:rsid w:val="00D50C5D"/>
    <w:rsid w:val="00D565BA"/>
    <w:rsid w:val="00D643B1"/>
    <w:rsid w:val="00D643C9"/>
    <w:rsid w:val="00D64F01"/>
    <w:rsid w:val="00D650F3"/>
    <w:rsid w:val="00D675C9"/>
    <w:rsid w:val="00D70913"/>
    <w:rsid w:val="00D72419"/>
    <w:rsid w:val="00D75248"/>
    <w:rsid w:val="00D75815"/>
    <w:rsid w:val="00D7598F"/>
    <w:rsid w:val="00D76A22"/>
    <w:rsid w:val="00D80205"/>
    <w:rsid w:val="00D80D24"/>
    <w:rsid w:val="00D82245"/>
    <w:rsid w:val="00D95709"/>
    <w:rsid w:val="00D95DF2"/>
    <w:rsid w:val="00D95FE1"/>
    <w:rsid w:val="00DA5350"/>
    <w:rsid w:val="00DA6B96"/>
    <w:rsid w:val="00DA6D1E"/>
    <w:rsid w:val="00DA7AC3"/>
    <w:rsid w:val="00DB13C7"/>
    <w:rsid w:val="00DB7690"/>
    <w:rsid w:val="00DC5CC4"/>
    <w:rsid w:val="00DD120E"/>
    <w:rsid w:val="00DE14BA"/>
    <w:rsid w:val="00DE3EAC"/>
    <w:rsid w:val="00DE7ADF"/>
    <w:rsid w:val="00DF06C6"/>
    <w:rsid w:val="00DF16B4"/>
    <w:rsid w:val="00DF38F6"/>
    <w:rsid w:val="00DF5D8E"/>
    <w:rsid w:val="00DF659D"/>
    <w:rsid w:val="00DF65B0"/>
    <w:rsid w:val="00E00976"/>
    <w:rsid w:val="00E05969"/>
    <w:rsid w:val="00E05B2C"/>
    <w:rsid w:val="00E121E6"/>
    <w:rsid w:val="00E15A0A"/>
    <w:rsid w:val="00E20906"/>
    <w:rsid w:val="00E26862"/>
    <w:rsid w:val="00E30D4C"/>
    <w:rsid w:val="00E36EDF"/>
    <w:rsid w:val="00E42B5B"/>
    <w:rsid w:val="00E47451"/>
    <w:rsid w:val="00E56D15"/>
    <w:rsid w:val="00E56E7A"/>
    <w:rsid w:val="00E650EF"/>
    <w:rsid w:val="00E74DFB"/>
    <w:rsid w:val="00E77136"/>
    <w:rsid w:val="00E80115"/>
    <w:rsid w:val="00E80CFA"/>
    <w:rsid w:val="00E83023"/>
    <w:rsid w:val="00E925BD"/>
    <w:rsid w:val="00E9470F"/>
    <w:rsid w:val="00E95E02"/>
    <w:rsid w:val="00EA01AC"/>
    <w:rsid w:val="00EA1D62"/>
    <w:rsid w:val="00EA5520"/>
    <w:rsid w:val="00EA7795"/>
    <w:rsid w:val="00EB0CBC"/>
    <w:rsid w:val="00EC1506"/>
    <w:rsid w:val="00EC4ADF"/>
    <w:rsid w:val="00ED1442"/>
    <w:rsid w:val="00ED59F9"/>
    <w:rsid w:val="00EE068C"/>
    <w:rsid w:val="00EE55B6"/>
    <w:rsid w:val="00EF3CB2"/>
    <w:rsid w:val="00EF7712"/>
    <w:rsid w:val="00F036C8"/>
    <w:rsid w:val="00F10DEF"/>
    <w:rsid w:val="00F10F7B"/>
    <w:rsid w:val="00F1301F"/>
    <w:rsid w:val="00F16F76"/>
    <w:rsid w:val="00F307DC"/>
    <w:rsid w:val="00F31F2A"/>
    <w:rsid w:val="00F349FD"/>
    <w:rsid w:val="00F352BF"/>
    <w:rsid w:val="00F3576A"/>
    <w:rsid w:val="00F3596D"/>
    <w:rsid w:val="00F3633D"/>
    <w:rsid w:val="00F37324"/>
    <w:rsid w:val="00F41C73"/>
    <w:rsid w:val="00F43BF7"/>
    <w:rsid w:val="00F46825"/>
    <w:rsid w:val="00F51D90"/>
    <w:rsid w:val="00F52199"/>
    <w:rsid w:val="00F530ED"/>
    <w:rsid w:val="00F53348"/>
    <w:rsid w:val="00F56181"/>
    <w:rsid w:val="00F57617"/>
    <w:rsid w:val="00F71B70"/>
    <w:rsid w:val="00F743A9"/>
    <w:rsid w:val="00F80C36"/>
    <w:rsid w:val="00F80DE0"/>
    <w:rsid w:val="00F90BB6"/>
    <w:rsid w:val="00F928B6"/>
    <w:rsid w:val="00F9293E"/>
    <w:rsid w:val="00F94FBC"/>
    <w:rsid w:val="00FA120C"/>
    <w:rsid w:val="00FA3AF4"/>
    <w:rsid w:val="00FA50B5"/>
    <w:rsid w:val="00FA6716"/>
    <w:rsid w:val="00FB07D2"/>
    <w:rsid w:val="00FB1B2F"/>
    <w:rsid w:val="00FB2841"/>
    <w:rsid w:val="00FC0C51"/>
    <w:rsid w:val="00FC20C1"/>
    <w:rsid w:val="00FC2705"/>
    <w:rsid w:val="00FC2BA9"/>
    <w:rsid w:val="00FC49A5"/>
    <w:rsid w:val="00FD16E3"/>
    <w:rsid w:val="00FD4089"/>
    <w:rsid w:val="00FE24FC"/>
    <w:rsid w:val="00FF0E35"/>
    <w:rsid w:val="00FF3717"/>
    <w:rsid w:val="00FF7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4901BC"/>
  <w15:docId w15:val="{67CDCF21-B084-48E8-B11D-6424F6C88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36D"/>
    <w:rPr>
      <w:sz w:val="24"/>
      <w:szCs w:val="24"/>
    </w:rPr>
  </w:style>
  <w:style w:type="paragraph" w:styleId="Heading1">
    <w:name w:val="heading 1"/>
    <w:basedOn w:val="Normal"/>
    <w:qFormat/>
    <w:rsid w:val="0026289A"/>
    <w:pPr>
      <w:numPr>
        <w:numId w:val="3"/>
      </w:numPr>
      <w:spacing w:line="480" w:lineRule="auto"/>
      <w:jc w:val="both"/>
      <w:outlineLvl w:val="0"/>
    </w:pPr>
    <w:rPr>
      <w:bCs/>
      <w:szCs w:val="32"/>
    </w:rPr>
  </w:style>
  <w:style w:type="paragraph" w:styleId="Heading2">
    <w:name w:val="heading 2"/>
    <w:basedOn w:val="Normal"/>
    <w:next w:val="BodyText"/>
    <w:qFormat/>
    <w:rsid w:val="0026289A"/>
    <w:pPr>
      <w:numPr>
        <w:ilvl w:val="1"/>
        <w:numId w:val="3"/>
      </w:numPr>
      <w:jc w:val="both"/>
      <w:outlineLvl w:val="1"/>
    </w:pPr>
    <w:rPr>
      <w:bCs/>
      <w:iCs/>
      <w:szCs w:val="28"/>
    </w:rPr>
  </w:style>
  <w:style w:type="paragraph" w:styleId="Heading3">
    <w:name w:val="heading 3"/>
    <w:basedOn w:val="Normal"/>
    <w:next w:val="BodyText"/>
    <w:qFormat/>
    <w:rsid w:val="0026289A"/>
    <w:pPr>
      <w:numPr>
        <w:ilvl w:val="2"/>
        <w:numId w:val="3"/>
      </w:numPr>
      <w:jc w:val="both"/>
      <w:outlineLvl w:val="2"/>
    </w:pPr>
    <w:rPr>
      <w:bCs/>
      <w:szCs w:val="26"/>
    </w:rPr>
  </w:style>
  <w:style w:type="paragraph" w:styleId="Heading4">
    <w:name w:val="heading 4"/>
    <w:basedOn w:val="Normal"/>
    <w:next w:val="BodyText"/>
    <w:qFormat/>
    <w:rsid w:val="0026289A"/>
    <w:pPr>
      <w:numPr>
        <w:ilvl w:val="3"/>
        <w:numId w:val="3"/>
      </w:numPr>
      <w:jc w:val="both"/>
      <w:outlineLvl w:val="3"/>
    </w:pPr>
    <w:rPr>
      <w:bCs/>
      <w:szCs w:val="28"/>
    </w:rPr>
  </w:style>
  <w:style w:type="paragraph" w:styleId="Heading5">
    <w:name w:val="heading 5"/>
    <w:basedOn w:val="Normal"/>
    <w:next w:val="BodyText"/>
    <w:qFormat/>
    <w:rsid w:val="0026289A"/>
    <w:pPr>
      <w:numPr>
        <w:ilvl w:val="4"/>
        <w:numId w:val="3"/>
      </w:numPr>
      <w:jc w:val="both"/>
      <w:outlineLvl w:val="4"/>
    </w:pPr>
    <w:rPr>
      <w:bCs/>
      <w:iCs/>
      <w:szCs w:val="26"/>
    </w:rPr>
  </w:style>
  <w:style w:type="paragraph" w:styleId="Heading6">
    <w:name w:val="heading 6"/>
    <w:basedOn w:val="Normal"/>
    <w:next w:val="BodyText"/>
    <w:qFormat/>
    <w:rsid w:val="0026289A"/>
    <w:pPr>
      <w:numPr>
        <w:ilvl w:val="5"/>
        <w:numId w:val="3"/>
      </w:numPr>
      <w:jc w:val="both"/>
      <w:outlineLvl w:val="5"/>
    </w:pPr>
    <w:rPr>
      <w:bCs/>
      <w:szCs w:val="22"/>
    </w:rPr>
  </w:style>
  <w:style w:type="paragraph" w:styleId="Heading7">
    <w:name w:val="heading 7"/>
    <w:basedOn w:val="Normal"/>
    <w:next w:val="BodyText"/>
    <w:qFormat/>
    <w:rsid w:val="0026289A"/>
    <w:pPr>
      <w:numPr>
        <w:ilvl w:val="6"/>
        <w:numId w:val="3"/>
      </w:numPr>
      <w:jc w:val="both"/>
      <w:outlineLvl w:val="6"/>
    </w:pPr>
  </w:style>
  <w:style w:type="paragraph" w:styleId="Heading8">
    <w:name w:val="heading 8"/>
    <w:basedOn w:val="Normal"/>
    <w:next w:val="BodyText"/>
    <w:qFormat/>
    <w:rsid w:val="0026289A"/>
    <w:pPr>
      <w:numPr>
        <w:ilvl w:val="7"/>
        <w:numId w:val="3"/>
      </w:numPr>
      <w:jc w:val="both"/>
      <w:outlineLvl w:val="7"/>
    </w:pPr>
    <w:rPr>
      <w:iCs/>
    </w:rPr>
  </w:style>
  <w:style w:type="paragraph" w:styleId="Heading9">
    <w:name w:val="heading 9"/>
    <w:basedOn w:val="Normal"/>
    <w:next w:val="BodyText"/>
    <w:qFormat/>
    <w:rsid w:val="0026289A"/>
    <w:pPr>
      <w:numPr>
        <w:ilvl w:val="8"/>
        <w:numId w:val="3"/>
      </w:numPr>
      <w:jc w:val="both"/>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LineIndentSS">
    <w:name w:val="1st Line Indent SS"/>
    <w:basedOn w:val="Normal"/>
    <w:rsid w:val="0013436D"/>
    <w:pPr>
      <w:spacing w:after="240"/>
      <w:ind w:firstLine="720"/>
      <w:jc w:val="both"/>
    </w:pPr>
  </w:style>
  <w:style w:type="paragraph" w:customStyle="1" w:styleId="1stLineIndentDS">
    <w:name w:val="1st Line Indent DS"/>
    <w:basedOn w:val="1stLineIndentSS"/>
    <w:rsid w:val="0013436D"/>
    <w:pPr>
      <w:spacing w:after="0" w:line="480" w:lineRule="auto"/>
    </w:pPr>
  </w:style>
  <w:style w:type="paragraph" w:customStyle="1" w:styleId="BlockDS">
    <w:name w:val="Block DS"/>
    <w:basedOn w:val="Normal"/>
    <w:rsid w:val="0013436D"/>
    <w:pPr>
      <w:spacing w:line="480" w:lineRule="auto"/>
      <w:jc w:val="both"/>
    </w:pPr>
  </w:style>
  <w:style w:type="paragraph" w:customStyle="1" w:styleId="BlockSS">
    <w:name w:val="Block SS"/>
    <w:basedOn w:val="Normal"/>
    <w:rsid w:val="0013436D"/>
    <w:pPr>
      <w:spacing w:after="240"/>
      <w:jc w:val="both"/>
    </w:pPr>
  </w:style>
  <w:style w:type="paragraph" w:styleId="BodyText">
    <w:name w:val="Body Text"/>
    <w:basedOn w:val="Normal"/>
    <w:rsid w:val="0013436D"/>
    <w:pPr>
      <w:spacing w:after="240"/>
      <w:jc w:val="both"/>
    </w:pPr>
  </w:style>
  <w:style w:type="paragraph" w:styleId="BodyText2">
    <w:name w:val="Body Text 2"/>
    <w:basedOn w:val="Normal"/>
    <w:rsid w:val="0013436D"/>
    <w:pPr>
      <w:spacing w:after="240" w:line="480" w:lineRule="auto"/>
      <w:jc w:val="both"/>
    </w:pPr>
  </w:style>
  <w:style w:type="paragraph" w:styleId="BodyText3">
    <w:name w:val="Body Text 3"/>
    <w:basedOn w:val="Normal"/>
    <w:rsid w:val="0013436D"/>
    <w:pPr>
      <w:spacing w:after="120"/>
      <w:jc w:val="both"/>
    </w:pPr>
    <w:rPr>
      <w:sz w:val="16"/>
      <w:szCs w:val="16"/>
    </w:rPr>
  </w:style>
  <w:style w:type="paragraph" w:styleId="BodyTextFirstIndent">
    <w:name w:val="Body Text First Indent"/>
    <w:basedOn w:val="BodyText"/>
    <w:rsid w:val="0013436D"/>
    <w:pPr>
      <w:ind w:firstLine="720"/>
      <w:jc w:val="left"/>
    </w:pPr>
  </w:style>
  <w:style w:type="paragraph" w:styleId="BodyTextIndent">
    <w:name w:val="Body Text Indent"/>
    <w:basedOn w:val="Normal"/>
    <w:rsid w:val="0013436D"/>
    <w:pPr>
      <w:spacing w:after="240"/>
      <w:ind w:left="720" w:firstLine="720"/>
    </w:pPr>
  </w:style>
  <w:style w:type="paragraph" w:styleId="BodyTextFirstIndent2">
    <w:name w:val="Body Text First Indent 2"/>
    <w:basedOn w:val="BodyTextIndent"/>
    <w:rsid w:val="0013436D"/>
    <w:pPr>
      <w:spacing w:line="480" w:lineRule="auto"/>
      <w:ind w:left="0"/>
    </w:pPr>
  </w:style>
  <w:style w:type="paragraph" w:styleId="BodyTextIndent2">
    <w:name w:val="Body Text Indent 2"/>
    <w:basedOn w:val="Normal"/>
    <w:rsid w:val="0013436D"/>
    <w:pPr>
      <w:spacing w:after="240" w:line="480" w:lineRule="auto"/>
      <w:ind w:left="720"/>
    </w:pPr>
  </w:style>
  <w:style w:type="paragraph" w:styleId="BodyTextIndent3">
    <w:name w:val="Body Text Indent 3"/>
    <w:basedOn w:val="Normal"/>
    <w:rsid w:val="0013436D"/>
    <w:pPr>
      <w:spacing w:after="120"/>
      <w:ind w:left="720"/>
    </w:pPr>
    <w:rPr>
      <w:sz w:val="16"/>
      <w:szCs w:val="16"/>
    </w:rPr>
  </w:style>
  <w:style w:type="paragraph" w:styleId="EnvelopeAddress">
    <w:name w:val="envelope address"/>
    <w:basedOn w:val="Normal"/>
    <w:rsid w:val="00DE7ADF"/>
    <w:pPr>
      <w:framePr w:w="7920" w:h="1980" w:hRule="exact" w:hSpace="180" w:wrap="auto" w:hAnchor="page" w:xAlign="center" w:yAlign="bottom"/>
      <w:ind w:left="2880"/>
    </w:pPr>
    <w:rPr>
      <w:rFonts w:cs="Arial"/>
    </w:rPr>
  </w:style>
  <w:style w:type="paragraph" w:styleId="EnvelopeReturn">
    <w:name w:val="envelope return"/>
    <w:basedOn w:val="Normal"/>
    <w:rsid w:val="00DE7ADF"/>
    <w:rPr>
      <w:rFonts w:cs="Arial"/>
      <w:sz w:val="20"/>
      <w:szCs w:val="20"/>
    </w:rPr>
  </w:style>
  <w:style w:type="paragraph" w:styleId="Footer">
    <w:name w:val="footer"/>
    <w:basedOn w:val="Normal"/>
    <w:link w:val="FooterChar"/>
    <w:rsid w:val="0013436D"/>
    <w:pPr>
      <w:tabs>
        <w:tab w:val="center" w:pos="4608"/>
        <w:tab w:val="right" w:pos="9360"/>
      </w:tabs>
    </w:pPr>
  </w:style>
  <w:style w:type="paragraph" w:styleId="Header">
    <w:name w:val="header"/>
    <w:basedOn w:val="Normal"/>
    <w:rsid w:val="00DE7ADF"/>
    <w:pPr>
      <w:tabs>
        <w:tab w:val="center" w:pos="4608"/>
        <w:tab w:val="right" w:pos="9360"/>
      </w:tabs>
    </w:pPr>
  </w:style>
  <w:style w:type="paragraph" w:customStyle="1" w:styleId="QuoteSingleIndent">
    <w:name w:val="Quote Single Indent"/>
    <w:basedOn w:val="Normal"/>
    <w:rsid w:val="0013436D"/>
    <w:pPr>
      <w:spacing w:after="240"/>
      <w:ind w:left="720" w:right="720"/>
      <w:jc w:val="both"/>
    </w:pPr>
  </w:style>
  <w:style w:type="paragraph" w:customStyle="1" w:styleId="QuoteDoubleIndent">
    <w:name w:val="Quote Double Indent"/>
    <w:basedOn w:val="QuoteSingleIndent"/>
    <w:next w:val="1stLineIndentSS"/>
    <w:rsid w:val="0013436D"/>
    <w:pPr>
      <w:ind w:left="1440" w:right="1440"/>
    </w:pPr>
  </w:style>
  <w:style w:type="paragraph" w:customStyle="1" w:styleId="TitleBold">
    <w:name w:val="Title Bold"/>
    <w:basedOn w:val="Normal"/>
    <w:next w:val="1stLineIndentSS"/>
    <w:rsid w:val="0013436D"/>
    <w:pPr>
      <w:keepNext/>
      <w:spacing w:after="240"/>
      <w:jc w:val="center"/>
    </w:pPr>
    <w:rPr>
      <w:rFonts w:ascii="Times New Roman Bold" w:hAnsi="Times New Roman Bold"/>
      <w:b/>
      <w:caps/>
    </w:rPr>
  </w:style>
  <w:style w:type="paragraph" w:customStyle="1" w:styleId="TitleBoldUnderline">
    <w:name w:val="Title Bold Underline"/>
    <w:basedOn w:val="Normal"/>
    <w:next w:val="1stLineIndentSS"/>
    <w:rsid w:val="0013436D"/>
    <w:pPr>
      <w:keepNext/>
      <w:spacing w:after="240"/>
      <w:jc w:val="center"/>
    </w:pPr>
    <w:rPr>
      <w:rFonts w:ascii="Times New Roman Bold" w:hAnsi="Times New Roman Bold"/>
      <w:b/>
      <w:caps/>
      <w:u w:val="single"/>
    </w:rPr>
  </w:style>
  <w:style w:type="table" w:styleId="TableGrid">
    <w:name w:val="Table Grid"/>
    <w:basedOn w:val="TableNormal"/>
    <w:rsid w:val="006D7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83321"/>
  </w:style>
  <w:style w:type="paragraph" w:styleId="FootnoteText">
    <w:name w:val="footnote text"/>
    <w:basedOn w:val="Normal"/>
    <w:link w:val="FootnoteTextChar"/>
    <w:uiPriority w:val="99"/>
    <w:semiHidden/>
    <w:rsid w:val="005362F1"/>
    <w:rPr>
      <w:sz w:val="20"/>
      <w:szCs w:val="20"/>
    </w:rPr>
  </w:style>
  <w:style w:type="character" w:styleId="FootnoteReference">
    <w:name w:val="footnote reference"/>
    <w:uiPriority w:val="99"/>
    <w:semiHidden/>
    <w:rsid w:val="005362F1"/>
    <w:rPr>
      <w:vertAlign w:val="superscript"/>
    </w:rPr>
  </w:style>
  <w:style w:type="paragraph" w:customStyle="1" w:styleId="To">
    <w:name w:val="To"/>
    <w:basedOn w:val="Normal"/>
    <w:rsid w:val="002236C2"/>
    <w:rPr>
      <w:szCs w:val="20"/>
    </w:rPr>
  </w:style>
  <w:style w:type="character" w:styleId="Hyperlink">
    <w:name w:val="Hyperlink"/>
    <w:uiPriority w:val="99"/>
    <w:rsid w:val="00AE753F"/>
    <w:rPr>
      <w:color w:val="0000FF"/>
      <w:u w:val="single"/>
    </w:rPr>
  </w:style>
  <w:style w:type="character" w:customStyle="1" w:styleId="FooterChar">
    <w:name w:val="Footer Char"/>
    <w:link w:val="Footer"/>
    <w:rsid w:val="00AE753F"/>
    <w:rPr>
      <w:sz w:val="24"/>
      <w:szCs w:val="24"/>
      <w:lang w:val="en-US" w:eastAsia="en-US" w:bidi="ar-SA"/>
    </w:rPr>
  </w:style>
  <w:style w:type="paragraph" w:styleId="Signature">
    <w:name w:val="Signature"/>
    <w:basedOn w:val="Normal"/>
    <w:rsid w:val="00B677E2"/>
    <w:pPr>
      <w:ind w:left="4320"/>
    </w:pPr>
  </w:style>
  <w:style w:type="paragraph" w:customStyle="1" w:styleId="Pleading-FirmName">
    <w:name w:val="Pleading-Firm Name"/>
    <w:basedOn w:val="Normal"/>
    <w:next w:val="Normal"/>
    <w:link w:val="Pleading-FirmNameChar"/>
    <w:rsid w:val="004A6701"/>
    <w:pPr>
      <w:keepLines/>
      <w:spacing w:after="480"/>
      <w:ind w:left="5040"/>
    </w:pPr>
    <w:rPr>
      <w:rFonts w:ascii="Times New Roman Bold" w:hAnsi="Times New Roman Bold"/>
      <w:b/>
      <w:caps/>
    </w:rPr>
  </w:style>
  <w:style w:type="paragraph" w:customStyle="1" w:styleId="Pleading-Signature">
    <w:name w:val="Pleading-Signature"/>
    <w:basedOn w:val="Normal"/>
    <w:next w:val="Normal"/>
    <w:link w:val="Pleading-SignatureChar"/>
    <w:rsid w:val="004A6701"/>
    <w:pPr>
      <w:keepNext/>
      <w:ind w:left="5040"/>
    </w:pPr>
  </w:style>
  <w:style w:type="character" w:customStyle="1" w:styleId="Pleading-SignatureChar">
    <w:name w:val="Pleading-Signature Char"/>
    <w:link w:val="Pleading-Signature"/>
    <w:rsid w:val="004A6701"/>
    <w:rPr>
      <w:sz w:val="24"/>
      <w:szCs w:val="24"/>
      <w:lang w:val="en-US" w:eastAsia="en-US" w:bidi="ar-SA"/>
    </w:rPr>
  </w:style>
  <w:style w:type="character" w:customStyle="1" w:styleId="Pleading-FirmNameChar">
    <w:name w:val="Pleading-Firm Name Char"/>
    <w:link w:val="Pleading-FirmName"/>
    <w:rsid w:val="004A6701"/>
    <w:rPr>
      <w:rFonts w:ascii="Times New Roman Bold" w:hAnsi="Times New Roman Bold"/>
      <w:b/>
      <w:caps/>
      <w:sz w:val="24"/>
      <w:szCs w:val="24"/>
      <w:lang w:val="en-US" w:eastAsia="en-US" w:bidi="ar-SA"/>
    </w:rPr>
  </w:style>
  <w:style w:type="paragraph" w:customStyle="1" w:styleId="RESPONSE">
    <w:name w:val="RESPONSE"/>
    <w:basedOn w:val="Normal"/>
    <w:rsid w:val="00C92382"/>
    <w:pPr>
      <w:spacing w:line="480" w:lineRule="auto"/>
      <w:jc w:val="both"/>
    </w:pPr>
    <w:rPr>
      <w:b/>
    </w:rPr>
  </w:style>
  <w:style w:type="character" w:styleId="CommentReference">
    <w:name w:val="annotation reference"/>
    <w:basedOn w:val="DefaultParagraphFont"/>
    <w:rsid w:val="00DF06C6"/>
    <w:rPr>
      <w:sz w:val="16"/>
      <w:szCs w:val="16"/>
    </w:rPr>
  </w:style>
  <w:style w:type="paragraph" w:styleId="CommentText">
    <w:name w:val="annotation text"/>
    <w:basedOn w:val="Normal"/>
    <w:link w:val="CommentTextChar"/>
    <w:rsid w:val="00DF06C6"/>
    <w:rPr>
      <w:sz w:val="20"/>
      <w:szCs w:val="20"/>
    </w:rPr>
  </w:style>
  <w:style w:type="character" w:customStyle="1" w:styleId="CommentTextChar">
    <w:name w:val="Comment Text Char"/>
    <w:basedOn w:val="DefaultParagraphFont"/>
    <w:link w:val="CommentText"/>
    <w:rsid w:val="00DF06C6"/>
  </w:style>
  <w:style w:type="paragraph" w:styleId="CommentSubject">
    <w:name w:val="annotation subject"/>
    <w:basedOn w:val="CommentText"/>
    <w:next w:val="CommentText"/>
    <w:link w:val="CommentSubjectChar"/>
    <w:rsid w:val="00DF06C6"/>
    <w:rPr>
      <w:b/>
      <w:bCs/>
    </w:rPr>
  </w:style>
  <w:style w:type="character" w:customStyle="1" w:styleId="CommentSubjectChar">
    <w:name w:val="Comment Subject Char"/>
    <w:basedOn w:val="CommentTextChar"/>
    <w:link w:val="CommentSubject"/>
    <w:rsid w:val="00DF06C6"/>
    <w:rPr>
      <w:b/>
      <w:bCs/>
    </w:rPr>
  </w:style>
  <w:style w:type="paragraph" w:styleId="BalloonText">
    <w:name w:val="Balloon Text"/>
    <w:basedOn w:val="Normal"/>
    <w:link w:val="BalloonTextChar"/>
    <w:rsid w:val="00DF06C6"/>
    <w:rPr>
      <w:rFonts w:ascii="Tahoma" w:hAnsi="Tahoma" w:cs="Tahoma"/>
      <w:sz w:val="16"/>
      <w:szCs w:val="16"/>
    </w:rPr>
  </w:style>
  <w:style w:type="character" w:customStyle="1" w:styleId="BalloonTextChar">
    <w:name w:val="Balloon Text Char"/>
    <w:basedOn w:val="DefaultParagraphFont"/>
    <w:link w:val="BalloonText"/>
    <w:rsid w:val="00DF06C6"/>
    <w:rPr>
      <w:rFonts w:ascii="Tahoma" w:hAnsi="Tahoma" w:cs="Tahoma"/>
      <w:sz w:val="16"/>
      <w:szCs w:val="16"/>
    </w:rPr>
  </w:style>
  <w:style w:type="paragraph" w:styleId="Revision">
    <w:name w:val="Revision"/>
    <w:hidden/>
    <w:uiPriority w:val="99"/>
    <w:semiHidden/>
    <w:rsid w:val="00392541"/>
    <w:rPr>
      <w:sz w:val="24"/>
      <w:szCs w:val="24"/>
    </w:rPr>
  </w:style>
  <w:style w:type="character" w:styleId="FollowedHyperlink">
    <w:name w:val="FollowedHyperlink"/>
    <w:basedOn w:val="DefaultParagraphFont"/>
    <w:rsid w:val="00020C72"/>
    <w:rPr>
      <w:color w:val="800080" w:themeColor="followedHyperlink"/>
      <w:u w:val="single"/>
    </w:rPr>
  </w:style>
  <w:style w:type="character" w:customStyle="1" w:styleId="FootnoteTextChar">
    <w:name w:val="Footnote Text Char"/>
    <w:basedOn w:val="DefaultParagraphFont"/>
    <w:link w:val="FootnoteText"/>
    <w:uiPriority w:val="99"/>
    <w:semiHidden/>
    <w:rsid w:val="00342195"/>
  </w:style>
  <w:style w:type="paragraph" w:styleId="ListParagraph">
    <w:name w:val="List Paragraph"/>
    <w:basedOn w:val="Normal"/>
    <w:uiPriority w:val="34"/>
    <w:qFormat/>
    <w:rsid w:val="00A66A9F"/>
    <w:pPr>
      <w:ind w:left="720"/>
      <w:contextualSpacing/>
    </w:pPr>
  </w:style>
  <w:style w:type="character" w:styleId="UnresolvedMention">
    <w:name w:val="Unresolved Mention"/>
    <w:basedOn w:val="DefaultParagraphFont"/>
    <w:uiPriority w:val="99"/>
    <w:semiHidden/>
    <w:unhideWhenUsed/>
    <w:rsid w:val="00D02F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453486">
      <w:bodyDiv w:val="1"/>
      <w:marLeft w:val="0"/>
      <w:marRight w:val="0"/>
      <w:marTop w:val="0"/>
      <w:marBottom w:val="0"/>
      <w:divBdr>
        <w:top w:val="none" w:sz="0" w:space="0" w:color="auto"/>
        <w:left w:val="none" w:sz="0" w:space="0" w:color="auto"/>
        <w:bottom w:val="none" w:sz="0" w:space="0" w:color="auto"/>
        <w:right w:val="none" w:sz="0" w:space="0" w:color="auto"/>
      </w:divBdr>
    </w:div>
    <w:div w:id="165591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donough_chambers@tned.uscourt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MCDONOUGH\Templates\Scheduling%20Ord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8D276-9F2A-40AD-87C8-BE085CBCC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Scheduling Order Template.dotx</Template>
  <TotalTime>1</TotalTime>
  <Pages>1</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Thompson</dc:creator>
  <cp:lastModifiedBy>Mark McLain</cp:lastModifiedBy>
  <cp:revision>2</cp:revision>
  <cp:lastPrinted>2019-06-19T18:32:00Z</cp:lastPrinted>
  <dcterms:created xsi:type="dcterms:W3CDTF">2022-05-25T18:44:00Z</dcterms:created>
  <dcterms:modified xsi:type="dcterms:W3CDTF">2022-06-01T17:29:00Z</dcterms:modified>
  <cp:contentStatus/>
</cp:coreProperties>
</file>